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1A2" w:rsidRDefault="00BC11A2">
      <w:pPr>
        <w:pStyle w:val="Corpodetexto"/>
      </w:pPr>
    </w:p>
    <w:tbl>
      <w:tblPr>
        <w:tblW w:w="0" w:type="auto"/>
        <w:tblInd w:w="-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820"/>
      </w:tblGrid>
      <w:tr w:rsidR="00BC11A2">
        <w:trPr>
          <w:cantSplit/>
          <w:trHeight w:val="3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C11A2" w:rsidRDefault="006E10C9">
            <w:pPr>
              <w:snapToGrid w:val="0"/>
              <w:jc w:val="center"/>
              <w:rPr>
                <w:lang w:eastAsia="ja-JP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-635</wp:posOffset>
                  </wp:positionV>
                  <wp:extent cx="1342390" cy="579755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1A2" w:rsidRDefault="00BC11A2">
            <w:pPr>
              <w:spacing w:before="60" w:after="20"/>
              <w:ind w:left="-2338"/>
              <w:jc w:val="center"/>
            </w:pPr>
          </w:p>
          <w:p w:rsidR="00BC11A2" w:rsidRDefault="006E10C9">
            <w:pPr>
              <w:spacing w:before="60" w:after="20"/>
              <w:ind w:left="-2338"/>
              <w:jc w:val="center"/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>DIRETORIA DE TECNOLOGIA DA INFORMAÇÃO</w:t>
            </w:r>
          </w:p>
          <w:p w:rsidR="009E2318" w:rsidRDefault="009E2318">
            <w:pPr>
              <w:spacing w:before="60" w:after="20"/>
              <w:ind w:left="-2338"/>
              <w:jc w:val="center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>ASSESSORIA EXECUTIVA</w:t>
            </w:r>
          </w:p>
          <w:p w:rsidR="00BC11A2" w:rsidRDefault="006E10C9">
            <w:pPr>
              <w:spacing w:before="60" w:after="20"/>
              <w:ind w:left="-2338"/>
              <w:jc w:val="center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REQUISIÇÃO DE CERTIFICADO DIGITAL A3 </w:t>
            </w:r>
          </w:p>
          <w:p w:rsidR="00BC11A2" w:rsidRDefault="00BC11A2">
            <w:pPr>
              <w:spacing w:before="60" w:after="20"/>
              <w:ind w:left="-2338"/>
              <w:jc w:val="center"/>
            </w:pPr>
          </w:p>
        </w:tc>
      </w:tr>
    </w:tbl>
    <w:p w:rsidR="00BC11A2" w:rsidRDefault="00BC11A2">
      <w:pPr>
        <w:rPr>
          <w:sz w:val="12"/>
        </w:rPr>
      </w:pPr>
    </w:p>
    <w:tbl>
      <w:tblPr>
        <w:tblW w:w="0" w:type="auto"/>
        <w:tblInd w:w="-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10"/>
        <w:gridCol w:w="2209"/>
        <w:gridCol w:w="3482"/>
        <w:gridCol w:w="40"/>
        <w:gridCol w:w="45"/>
      </w:tblGrid>
      <w:tr w:rsidR="00BC11A2">
        <w:trPr>
          <w:cantSplit/>
          <w:trHeight w:val="320"/>
        </w:trPr>
        <w:tc>
          <w:tcPr>
            <w:tcW w:w="1037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BC11A2" w:rsidRDefault="006E10C9">
            <w:pPr>
              <w:pStyle w:val="Ttulo1"/>
              <w:spacing w:before="60" w:after="20"/>
              <w:jc w:val="center"/>
            </w:pPr>
            <w:r>
              <w:rPr>
                <w:rFonts w:ascii="DejaVu Serif Condensed" w:hAnsi="DejaVu Serif Condensed" w:cs="DejaVu Serif Condensed"/>
                <w:bCs w:val="0"/>
                <w:sz w:val="20"/>
                <w:szCs w:val="20"/>
                <w:lang w:val="pt-BR" w:eastAsia="pt-BR"/>
              </w:rPr>
              <w:t>SERVIDOR (BENEFICIÁRIO):</w:t>
            </w: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NOME: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 xml:space="preserve">CPF: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DATA DE NASCIMENTO:</w:t>
            </w:r>
          </w:p>
        </w:tc>
        <w:tc>
          <w:tcPr>
            <w:tcW w:w="3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RG: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6805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AD25F3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kern w:val="1"/>
                <w:sz w:val="18"/>
                <w:szCs w:val="18"/>
                <w:lang w:eastAsia="pt-BR"/>
              </w:rPr>
              <w:t>LOCAL DE EXERCÍCIO:</w:t>
            </w:r>
          </w:p>
        </w:tc>
        <w:tc>
          <w:tcPr>
            <w:tcW w:w="3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pStyle w:val="Ttulo1"/>
              <w:spacing w:before="60" w:after="20"/>
            </w:pPr>
            <w:r>
              <w:rPr>
                <w:rFonts w:ascii="DejaVu Serif Condensed" w:hAnsi="DejaVu Serif Condensed" w:cs="DejaVu Serif Condensed"/>
                <w:b w:val="0"/>
                <w:bCs w:val="0"/>
                <w:sz w:val="18"/>
                <w:szCs w:val="18"/>
                <w:lang w:val="pt-BR" w:eastAsia="pt-BR"/>
              </w:rPr>
              <w:t>SIAPE: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45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AQUISIÇÃO DE CERTIFICADO MAIS TOKEN </w:t>
            </w:r>
            <w:proofErr w:type="gramStart"/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)</w:t>
            </w:r>
          </w:p>
        </w:tc>
        <w:tc>
          <w:tcPr>
            <w:tcW w:w="569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RENOVAÇÃO DE CERTIFICADO DIGITAL SEM TOKEN </w:t>
            </w:r>
            <w:proofErr w:type="gramStart"/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)</w:t>
            </w:r>
          </w:p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MOTIVO:</w:t>
            </w:r>
          </w:p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PRAZO DE VALIDADE: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CARGO/FUNÇÃO: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AD25F3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TEL. OU RAMAL</w:t>
            </w:r>
            <w:r w:rsidR="006E10C9">
              <w:rPr>
                <w:rFonts w:ascii="DejaVu Serif Condensed" w:hAnsi="DejaVu Serif Condensed" w:cs="DejaVu Serif Condensed"/>
                <w:sz w:val="18"/>
                <w:szCs w:val="18"/>
              </w:rPr>
              <w:t>: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spacing w:before="60" w:after="20"/>
            </w:pPr>
            <w:proofErr w:type="gramStart"/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E-MAIL :</w:t>
            </w:r>
            <w:proofErr w:type="gramEnd"/>
          </w:p>
        </w:tc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11A2" w:rsidRDefault="00BC11A2">
            <w:pPr>
              <w:snapToGrid w:val="0"/>
              <w:spacing w:before="60" w:after="20"/>
              <w:rPr>
                <w:rFonts w:ascii="DejaVu Serif Condensed" w:hAnsi="DejaVu Serif Condensed" w:cs="DejaVu Serif Condensed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1A2" w:rsidRDefault="006E10C9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b/>
                <w:bCs/>
                <w:sz w:val="18"/>
                <w:szCs w:val="18"/>
              </w:rPr>
              <w:t>SISTEMAS A ACESSAR:</w:t>
            </w: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 xml:space="preserve">  SIAPE (   )      SIASG (     )     SCDP (      )     SIAFI (     )       COMPRASNET (     )      SICAF (     )</w:t>
            </w:r>
          </w:p>
          <w:p w:rsidR="00BC11A2" w:rsidRDefault="006E10C9" w:rsidP="00AD25F3">
            <w:pPr>
              <w:spacing w:before="60" w:after="20"/>
            </w:pPr>
            <w:r>
              <w:rPr>
                <w:rFonts w:ascii="DejaVu Serif Condensed" w:hAnsi="DejaVu Serif Condensed" w:cs="DejaVu Serif Condensed"/>
                <w:sz w:val="18"/>
                <w:szCs w:val="18"/>
              </w:rPr>
              <w:t>SEI (     )     OUTROS(     ):___________________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eastAsia="DejaVu Serif Condensed" w:hAnsi="DejaVu Serif Condensed" w:cs="DejaVu Serif Condensed"/>
                <w:b/>
                <w:bCs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eastAsia="DejaVu Serif Condensed" w:hAnsi="DejaVu Serif Condensed" w:cs="DejaVu Serif Condensed"/>
                <w:b/>
                <w:bCs/>
                <w:sz w:val="16"/>
                <w:szCs w:val="16"/>
              </w:rPr>
            </w:pPr>
          </w:p>
        </w:tc>
      </w:tr>
      <w:tr w:rsidR="00BC11A2">
        <w:tblPrEx>
          <w:tblCellMar>
            <w:left w:w="0" w:type="dxa"/>
            <w:right w:w="0" w:type="dxa"/>
          </w:tblCellMar>
        </w:tblPrEx>
        <w:trPr>
          <w:cantSplit/>
          <w:trHeight w:val="312"/>
        </w:trPr>
        <w:tc>
          <w:tcPr>
            <w:tcW w:w="102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1A2" w:rsidRDefault="009E2318">
            <w:pPr>
              <w:spacing w:before="120"/>
            </w:pPr>
            <w:r>
              <w:rPr>
                <w:rFonts w:ascii="DejaVu Serif Condensed" w:eastAsia="DejaVu Serif Condensed" w:hAnsi="DejaVu Serif Condensed" w:cs="DejaVu Serif Condensed"/>
                <w:b/>
                <w:bCs/>
                <w:sz w:val="16"/>
                <w:szCs w:val="16"/>
              </w:rPr>
              <w:t>FLUXO:</w:t>
            </w:r>
          </w:p>
          <w:p w:rsidR="00BC11A2" w:rsidRPr="00AD25F3" w:rsidRDefault="006E10C9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color w:val="FF0000"/>
              </w:rPr>
            </w:pPr>
            <w:r w:rsidRPr="00AD25F3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 xml:space="preserve">Este formulário deverá </w:t>
            </w:r>
            <w:r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 xml:space="preserve">ser </w:t>
            </w:r>
            <w:r w:rsidR="00AD25F3"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>preenchido e encaminhado</w:t>
            </w:r>
            <w:r w:rsidR="00A0646E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>, por e-mail</w:t>
            </w:r>
            <w:r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 xml:space="preserve"> institucional</w:t>
            </w:r>
            <w:r w:rsidR="00A0646E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>,</w:t>
            </w:r>
            <w:r w:rsidR="00AD25F3"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>à Diretoria de Tecnologia da Informação (DTI)</w:t>
            </w:r>
            <w:r w:rsidR="00AD25F3" w:rsidRPr="00AD25F3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 xml:space="preserve"> para demais providências cabíveis</w:t>
            </w:r>
            <w:r w:rsidR="009E2318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 xml:space="preserve">, com cópia à chefia </w:t>
            </w:r>
            <w:r w:rsidR="00D76B81">
              <w:rPr>
                <w:rFonts w:ascii="DejaVu Serif Condensed" w:hAnsi="DejaVu Serif Condensed" w:cs="DejaVu Serif Condensed"/>
                <w:b/>
                <w:bCs/>
                <w:color w:val="FF0000"/>
                <w:sz w:val="16"/>
                <w:szCs w:val="16"/>
              </w:rPr>
              <w:t>imediata.</w:t>
            </w:r>
          </w:p>
          <w:p w:rsidR="00BC11A2" w:rsidRPr="00AD25F3" w:rsidRDefault="00BC11A2">
            <w:pPr>
              <w:spacing w:before="120"/>
              <w:ind w:left="720"/>
              <w:jc w:val="both"/>
              <w:rPr>
                <w:color w:val="FF0000"/>
                <w:sz w:val="16"/>
                <w:szCs w:val="16"/>
              </w:rPr>
            </w:pPr>
          </w:p>
          <w:p w:rsidR="00BC11A2" w:rsidRPr="00A0646E" w:rsidRDefault="009E2318">
            <w:pPr>
              <w:spacing w:before="120"/>
            </w:pPr>
            <w:r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>ORIENTAÇÕES:</w:t>
            </w:r>
          </w:p>
          <w:p w:rsidR="00BC11A2" w:rsidRPr="009E2318" w:rsidRDefault="006E10C9">
            <w:pPr>
              <w:numPr>
                <w:ilvl w:val="0"/>
                <w:numId w:val="2"/>
              </w:numPr>
              <w:spacing w:before="120"/>
              <w:jc w:val="both"/>
            </w:pPr>
            <w:r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 xml:space="preserve">No ato da emissão, o servidor deverá apresentar </w:t>
            </w:r>
            <w:r w:rsidRPr="009E2318">
              <w:rPr>
                <w:rFonts w:ascii="DejaVu Serif Condensed" w:hAnsi="DejaVu Serif Condensed" w:cs="DejaVu Serif Condensed"/>
                <w:b/>
                <w:bCs/>
                <w:iCs/>
                <w:sz w:val="16"/>
                <w:szCs w:val="16"/>
              </w:rPr>
              <w:t xml:space="preserve">documentação de identificação </w:t>
            </w:r>
            <w:r w:rsidR="00A0646E" w:rsidRPr="009E2318">
              <w:rPr>
                <w:rFonts w:ascii="DejaVu Serif Condensed" w:hAnsi="DejaVu Serif Condensed" w:cs="DejaVu Serif Condensed"/>
                <w:b/>
                <w:bCs/>
                <w:iCs/>
                <w:sz w:val="16"/>
                <w:szCs w:val="16"/>
              </w:rPr>
              <w:t>(</w:t>
            </w:r>
            <w:r w:rsidRPr="009E2318">
              <w:rPr>
                <w:rFonts w:ascii="DejaVu Serif Condensed" w:hAnsi="DejaVu Serif Condensed" w:cs="DejaVu Serif Condensed"/>
                <w:b/>
                <w:bCs/>
                <w:iCs/>
                <w:sz w:val="16"/>
                <w:szCs w:val="16"/>
              </w:rPr>
              <w:t>RG, CNH, CTPS), CPF, comprovante de residência com CEP (Originais) e Voucher do fornecedor;</w:t>
            </w:r>
          </w:p>
          <w:p w:rsidR="00BC11A2" w:rsidRPr="009E2318" w:rsidRDefault="006E10C9">
            <w:pPr>
              <w:numPr>
                <w:ilvl w:val="0"/>
                <w:numId w:val="2"/>
              </w:numPr>
              <w:spacing w:before="120"/>
              <w:jc w:val="both"/>
            </w:pPr>
            <w:r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>Em casos de perda ou roubo, o servidor deverá revogar assinatura digital, conforme orientações do Termo de Titularidade</w:t>
            </w:r>
            <w:r w:rsidR="00AD25F3"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 xml:space="preserve"> fornecido pela CONTRATADA</w:t>
            </w:r>
            <w:r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>;</w:t>
            </w:r>
          </w:p>
          <w:p w:rsidR="00BC11A2" w:rsidRPr="009E2318" w:rsidRDefault="00AD25F3">
            <w:pPr>
              <w:numPr>
                <w:ilvl w:val="0"/>
                <w:numId w:val="2"/>
              </w:numPr>
              <w:spacing w:before="120"/>
              <w:jc w:val="both"/>
            </w:pPr>
            <w:r w:rsidRPr="009E2318"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>A Certificação Digital é</w:t>
            </w:r>
            <w:r w:rsidR="00A0646E" w:rsidRPr="009E2318"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 xml:space="preserve"> </w:t>
            </w:r>
            <w:r w:rsidR="006E10C9" w:rsidRPr="009E2318"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>intransferível;</w:t>
            </w:r>
          </w:p>
          <w:p w:rsidR="00BC11A2" w:rsidRPr="009E2318" w:rsidRDefault="006E10C9">
            <w:pPr>
              <w:numPr>
                <w:ilvl w:val="0"/>
                <w:numId w:val="2"/>
              </w:numPr>
              <w:spacing w:before="120"/>
              <w:jc w:val="both"/>
            </w:pPr>
            <w:r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>Após emissão do certificado digit</w:t>
            </w:r>
            <w:r w:rsidR="00AD25F3" w:rsidRPr="009E2318">
              <w:rPr>
                <w:rFonts w:ascii="DejaVu Serif Condensed" w:hAnsi="DejaVu Serif Condensed" w:cs="DejaVu Serif Condensed"/>
                <w:sz w:val="16"/>
                <w:szCs w:val="16"/>
              </w:rPr>
              <w:t xml:space="preserve">al, o servidor </w:t>
            </w:r>
            <w:r w:rsidR="00AD25F3"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>deverá</w:t>
            </w:r>
            <w:r w:rsidR="009E2318"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>, OBRIGATORIAMENTE,</w:t>
            </w:r>
            <w:r w:rsidR="00AD25F3"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 xml:space="preserve"> encaminhar</w:t>
            </w:r>
            <w:r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 xml:space="preserve"> à Diretoria de Tecnologia da Informação,</w:t>
            </w:r>
            <w:r w:rsidR="00AD25F3"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 xml:space="preserve"> por e-mail,</w:t>
            </w:r>
            <w:r w:rsidRPr="00A0646E">
              <w:rPr>
                <w:rFonts w:ascii="DejaVu Serif Condensed" w:hAnsi="DejaVu Serif Condensed" w:cs="DejaVu Serif Condensed"/>
                <w:b/>
                <w:color w:val="FF0000"/>
                <w:sz w:val="16"/>
                <w:szCs w:val="16"/>
              </w:rPr>
              <w:t xml:space="preserve"> </w:t>
            </w:r>
            <w:r w:rsidRPr="00A0646E">
              <w:rPr>
                <w:rFonts w:ascii="DejaVu Serif Condensed" w:hAnsi="DejaVu Serif Condensed" w:cs="DejaVu Serif Condensed"/>
                <w:b/>
                <w:bCs/>
                <w:iCs/>
                <w:color w:val="FF0000"/>
                <w:sz w:val="16"/>
                <w:szCs w:val="16"/>
              </w:rPr>
              <w:t>cópia do Termo de Titul</w:t>
            </w:r>
            <w:r w:rsidR="009E2318" w:rsidRPr="00A0646E">
              <w:rPr>
                <w:rFonts w:ascii="DejaVu Serif Condensed" w:hAnsi="DejaVu Serif Condensed" w:cs="DejaVu Serif Condensed"/>
                <w:b/>
                <w:bCs/>
                <w:iCs/>
                <w:color w:val="FF0000"/>
                <w:sz w:val="16"/>
                <w:szCs w:val="16"/>
              </w:rPr>
              <w:t>aridade para fins de liquidação do processo de pagamento</w:t>
            </w:r>
            <w:r w:rsidRPr="00A0646E">
              <w:rPr>
                <w:rFonts w:ascii="DejaVu Serif Condensed" w:hAnsi="DejaVu Serif Condensed" w:cs="DejaVu Serif Condensed"/>
                <w:b/>
                <w:bCs/>
                <w:iCs/>
                <w:color w:val="FF0000"/>
                <w:sz w:val="16"/>
                <w:szCs w:val="16"/>
              </w:rPr>
              <w:t>.</w:t>
            </w:r>
            <w:r w:rsidRPr="009E2318">
              <w:rPr>
                <w:rFonts w:ascii="DejaVu Serif Condensed" w:hAnsi="DejaVu Serif Condensed" w:cs="DejaVu Serif Condensed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BC11A2" w:rsidRDefault="00BC11A2">
            <w:pPr>
              <w:spacing w:before="120"/>
              <w:jc w:val="both"/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</w:pPr>
          </w:p>
          <w:p w:rsidR="00BC11A2" w:rsidRDefault="006E10C9">
            <w:pPr>
              <w:spacing w:before="120"/>
              <w:jc w:val="both"/>
            </w:pPr>
            <w:r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>Declaro</w:t>
            </w:r>
            <w:r w:rsidR="009E2318">
              <w:rPr>
                <w:rFonts w:ascii="DejaVu Serif Condensed" w:hAnsi="DejaVu Serif Condensed" w:cs="DejaVu Serif Condense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DejaVu Serif Condensed" w:hAnsi="DejaVu Serif Condensed" w:cs="DejaVu Serif Condensed"/>
                <w:sz w:val="16"/>
                <w:szCs w:val="16"/>
              </w:rPr>
              <w:t>que estou ciente das orientações e condições descritas acima e que todos os dados informados no ato da solicitação do Certificado Digital são verdadeiros.</w:t>
            </w:r>
          </w:p>
          <w:p w:rsidR="00BC11A2" w:rsidRDefault="00BC11A2">
            <w:pPr>
              <w:spacing w:before="120"/>
              <w:jc w:val="both"/>
              <w:rPr>
                <w:rFonts w:ascii="DejaVu Serif Condensed" w:hAnsi="DejaVu Serif Condensed" w:cs="DejaVu Serif Condensed"/>
                <w:sz w:val="16"/>
                <w:szCs w:val="16"/>
              </w:rPr>
            </w:pPr>
          </w:p>
          <w:p w:rsidR="00BC11A2" w:rsidRDefault="00BC11A2">
            <w:pPr>
              <w:spacing w:before="120"/>
              <w:jc w:val="center"/>
            </w:pPr>
          </w:p>
          <w:p w:rsidR="009E2318" w:rsidRPr="009E2318" w:rsidRDefault="009E2318">
            <w:pPr>
              <w:spacing w:before="120"/>
              <w:jc w:val="center"/>
              <w:rPr>
                <w:color w:val="FF0000"/>
              </w:rPr>
            </w:pPr>
            <w:r w:rsidRPr="009E2318">
              <w:rPr>
                <w:color w:val="FF0000"/>
              </w:rPr>
              <w:t>NOME COMPLETO (Não é preciso imprimir e assinar)</w:t>
            </w:r>
          </w:p>
          <w:p w:rsidR="009E2318" w:rsidRDefault="009E2318">
            <w:pPr>
              <w:spacing w:before="120"/>
              <w:jc w:val="center"/>
            </w:pPr>
            <w:r>
              <w:t>EM</w:t>
            </w:r>
            <w:r w:rsidR="00A0646E">
              <w:t>XX/XX/XXXX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eastAsia="DejaVu Serif Condensed" w:hAnsi="DejaVu Serif Condensed" w:cs="DejaVu Serif Condensed"/>
                <w:b/>
                <w:bCs/>
                <w:sz w:val="16"/>
                <w:szCs w:val="16"/>
              </w:rPr>
            </w:pPr>
          </w:p>
        </w:tc>
        <w:tc>
          <w:tcPr>
            <w:tcW w:w="45" w:type="dxa"/>
            <w:shd w:val="clear" w:color="auto" w:fill="auto"/>
          </w:tcPr>
          <w:p w:rsidR="00BC11A2" w:rsidRDefault="00BC11A2">
            <w:pPr>
              <w:snapToGrid w:val="0"/>
              <w:rPr>
                <w:rFonts w:ascii="DejaVu Serif Condensed" w:eastAsia="DejaVu Serif Condensed" w:hAnsi="DejaVu Serif Condensed" w:cs="DejaVu Serif Condensed"/>
                <w:b/>
                <w:bCs/>
                <w:sz w:val="16"/>
                <w:szCs w:val="16"/>
              </w:rPr>
            </w:pPr>
          </w:p>
        </w:tc>
      </w:tr>
    </w:tbl>
    <w:p w:rsidR="00BC11A2" w:rsidRDefault="00BC11A2">
      <w:pPr>
        <w:rPr>
          <w:sz w:val="16"/>
          <w:szCs w:val="16"/>
        </w:rPr>
      </w:pPr>
    </w:p>
    <w:p w:rsidR="00BC11A2" w:rsidRDefault="00BC11A2">
      <w:pPr>
        <w:jc w:val="right"/>
        <w:rPr>
          <w:sz w:val="18"/>
          <w:szCs w:val="18"/>
        </w:rPr>
      </w:pPr>
    </w:p>
    <w:sectPr w:rsidR="00BC11A2" w:rsidSect="00BC11A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erif Condensed">
    <w:altName w:val="Cambria"/>
    <w:charset w:val="01"/>
    <w:family w:val="roman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10C9"/>
    <w:rsid w:val="006E10C9"/>
    <w:rsid w:val="007C74F2"/>
    <w:rsid w:val="009E2318"/>
    <w:rsid w:val="00A0646E"/>
    <w:rsid w:val="00AD25F3"/>
    <w:rsid w:val="00BC11A2"/>
    <w:rsid w:val="00D7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A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BC11A2"/>
    <w:pPr>
      <w:keepNext/>
      <w:tabs>
        <w:tab w:val="num" w:pos="0"/>
      </w:tabs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tulo2">
    <w:name w:val="heading 2"/>
    <w:basedOn w:val="Normal"/>
    <w:next w:val="Normal"/>
    <w:qFormat/>
    <w:rsid w:val="00BC11A2"/>
    <w:pPr>
      <w:keepNext/>
      <w:tabs>
        <w:tab w:val="num" w:pos="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qFormat/>
    <w:rsid w:val="00BC11A2"/>
    <w:pPr>
      <w:keepNext/>
      <w:tabs>
        <w:tab w:val="num" w:pos="0"/>
      </w:tabs>
      <w:spacing w:line="360" w:lineRule="auto"/>
      <w:jc w:val="center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rsid w:val="00BC11A2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rsid w:val="00BC11A2"/>
    <w:pPr>
      <w:keepNext/>
      <w:tabs>
        <w:tab w:val="num" w:pos="0"/>
      </w:tabs>
      <w:spacing w:line="360" w:lineRule="auto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qFormat/>
    <w:rsid w:val="00BC11A2"/>
    <w:pPr>
      <w:keepNext/>
      <w:tabs>
        <w:tab w:val="num" w:pos="0"/>
      </w:tabs>
      <w:ind w:left="284"/>
      <w:jc w:val="center"/>
      <w:outlineLvl w:val="5"/>
    </w:pPr>
    <w:rPr>
      <w:rFonts w:ascii="Calibri" w:hAnsi="Calibri" w:cs="Calibri"/>
      <w:b/>
      <w:bCs/>
      <w:lang/>
    </w:rPr>
  </w:style>
  <w:style w:type="paragraph" w:styleId="Ttulo7">
    <w:name w:val="heading 7"/>
    <w:basedOn w:val="Normal"/>
    <w:next w:val="Normal"/>
    <w:qFormat/>
    <w:rsid w:val="00BC11A2"/>
    <w:pPr>
      <w:keepNext/>
      <w:tabs>
        <w:tab w:val="num" w:pos="0"/>
      </w:tabs>
      <w:ind w:firstLine="284"/>
      <w:outlineLvl w:val="6"/>
    </w:pPr>
    <w:rPr>
      <w:rFonts w:ascii="Calibri" w:hAnsi="Calibri" w:cs="Calibri"/>
      <w:sz w:val="24"/>
      <w:szCs w:val="24"/>
      <w:lang/>
    </w:rPr>
  </w:style>
  <w:style w:type="paragraph" w:styleId="Ttulo8">
    <w:name w:val="heading 8"/>
    <w:basedOn w:val="Normal"/>
    <w:next w:val="Normal"/>
    <w:qFormat/>
    <w:rsid w:val="00BC11A2"/>
    <w:pPr>
      <w:keepNext/>
      <w:tabs>
        <w:tab w:val="num" w:pos="0"/>
      </w:tabs>
      <w:ind w:left="5040" w:firstLine="720"/>
      <w:jc w:val="center"/>
      <w:outlineLvl w:val="7"/>
    </w:pPr>
    <w:rPr>
      <w:rFonts w:ascii="Calibri" w:hAnsi="Calibri" w:cs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qFormat/>
    <w:rsid w:val="00BC11A2"/>
    <w:pPr>
      <w:keepNext/>
      <w:tabs>
        <w:tab w:val="num" w:pos="0"/>
      </w:tabs>
      <w:ind w:left="284"/>
      <w:jc w:val="center"/>
      <w:outlineLvl w:val="8"/>
    </w:pPr>
    <w:rPr>
      <w:rFonts w:ascii="Cambria" w:hAnsi="Cambria" w:cs="Cambria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C11A2"/>
  </w:style>
  <w:style w:type="character" w:customStyle="1" w:styleId="WW8Num1z1">
    <w:name w:val="WW8Num1z1"/>
    <w:rsid w:val="00BC11A2"/>
  </w:style>
  <w:style w:type="character" w:customStyle="1" w:styleId="WW8Num1z2">
    <w:name w:val="WW8Num1z2"/>
    <w:rsid w:val="00BC11A2"/>
  </w:style>
  <w:style w:type="character" w:customStyle="1" w:styleId="WW8Num1z3">
    <w:name w:val="WW8Num1z3"/>
    <w:rsid w:val="00BC11A2"/>
  </w:style>
  <w:style w:type="character" w:customStyle="1" w:styleId="WW8Num1z4">
    <w:name w:val="WW8Num1z4"/>
    <w:rsid w:val="00BC11A2"/>
  </w:style>
  <w:style w:type="character" w:customStyle="1" w:styleId="WW8Num1z5">
    <w:name w:val="WW8Num1z5"/>
    <w:rsid w:val="00BC11A2"/>
  </w:style>
  <w:style w:type="character" w:customStyle="1" w:styleId="WW8Num1z6">
    <w:name w:val="WW8Num1z6"/>
    <w:rsid w:val="00BC11A2"/>
  </w:style>
  <w:style w:type="character" w:customStyle="1" w:styleId="WW8Num1z7">
    <w:name w:val="WW8Num1z7"/>
    <w:rsid w:val="00BC11A2"/>
  </w:style>
  <w:style w:type="character" w:customStyle="1" w:styleId="WW8Num1z8">
    <w:name w:val="WW8Num1z8"/>
    <w:rsid w:val="00BC11A2"/>
  </w:style>
  <w:style w:type="character" w:customStyle="1" w:styleId="WW8Num2z0">
    <w:name w:val="WW8Num2z0"/>
    <w:rsid w:val="00BC11A2"/>
    <w:rPr>
      <w:rFonts w:ascii="Symbol" w:hAnsi="Symbol" w:cs="OpenSymbol"/>
      <w:sz w:val="18"/>
      <w:szCs w:val="18"/>
    </w:rPr>
  </w:style>
  <w:style w:type="character" w:customStyle="1" w:styleId="WW8Num2z1">
    <w:name w:val="WW8Num2z1"/>
    <w:rsid w:val="00BC11A2"/>
    <w:rPr>
      <w:rFonts w:ascii="OpenSymbol" w:hAnsi="OpenSymbol" w:cs="OpenSymbol"/>
    </w:rPr>
  </w:style>
  <w:style w:type="character" w:customStyle="1" w:styleId="WW8Num3z0">
    <w:name w:val="WW8Num3z0"/>
    <w:rsid w:val="00BC11A2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BC11A2"/>
    <w:rPr>
      <w:rFonts w:ascii="OpenSymbol" w:hAnsi="OpenSymbol" w:cs="OpenSymbol"/>
    </w:rPr>
  </w:style>
  <w:style w:type="character" w:customStyle="1" w:styleId="Fontepargpadro1">
    <w:name w:val="Fonte parág. padrão1"/>
    <w:rsid w:val="00BC11A2"/>
  </w:style>
  <w:style w:type="character" w:customStyle="1" w:styleId="Ttulo1Char">
    <w:name w:val="Título 1 Char"/>
    <w:rsid w:val="00BC11A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sid w:val="00BC11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sid w:val="00BC11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BC11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sid w:val="00BC11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sid w:val="00BC11A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sid w:val="00BC11A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sid w:val="00BC11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sid w:val="00BC11A2"/>
    <w:rPr>
      <w:rFonts w:ascii="Cambria" w:eastAsia="Times New Roman" w:hAnsi="Cambria" w:cs="Times New Roman"/>
    </w:rPr>
  </w:style>
  <w:style w:type="character" w:customStyle="1" w:styleId="Corpodetexto2Char">
    <w:name w:val="Corpo de texto 2 Char"/>
    <w:rsid w:val="00BC11A2"/>
    <w:rPr>
      <w:rFonts w:cs="Times New Roman"/>
      <w:sz w:val="20"/>
      <w:szCs w:val="20"/>
    </w:rPr>
  </w:style>
  <w:style w:type="character" w:styleId="Hyperlink">
    <w:name w:val="Hyperlink"/>
    <w:rsid w:val="00BC11A2"/>
    <w:rPr>
      <w:rFonts w:cs="Times New Roman"/>
      <w:color w:val="0000FF"/>
      <w:u w:val="single"/>
    </w:rPr>
  </w:style>
  <w:style w:type="character" w:customStyle="1" w:styleId="CorpodetextoChar">
    <w:name w:val="Corpo de texto Char"/>
    <w:rsid w:val="00BC11A2"/>
    <w:rPr>
      <w:rFonts w:cs="Times New Roman"/>
      <w:sz w:val="20"/>
      <w:szCs w:val="20"/>
    </w:rPr>
  </w:style>
  <w:style w:type="character" w:customStyle="1" w:styleId="Corpodetexto3Char">
    <w:name w:val="Corpo de texto 3 Char"/>
    <w:rsid w:val="00BC11A2"/>
    <w:rPr>
      <w:rFonts w:cs="Times New Roman"/>
      <w:sz w:val="16"/>
      <w:szCs w:val="16"/>
    </w:rPr>
  </w:style>
  <w:style w:type="character" w:styleId="HiperlinkVisitado">
    <w:name w:val="FollowedHyperlink"/>
    <w:rsid w:val="00BC11A2"/>
    <w:rPr>
      <w:rFonts w:cs="Times New Roman"/>
      <w:color w:val="800080"/>
      <w:u w:val="single"/>
    </w:rPr>
  </w:style>
  <w:style w:type="character" w:customStyle="1" w:styleId="TextodebaloChar">
    <w:name w:val="Texto de balão Char"/>
    <w:rsid w:val="00BC11A2"/>
    <w:rPr>
      <w:rFonts w:ascii="Tahoma" w:hAnsi="Tahoma" w:cs="Tahoma"/>
      <w:sz w:val="16"/>
      <w:szCs w:val="16"/>
    </w:rPr>
  </w:style>
  <w:style w:type="character" w:customStyle="1" w:styleId="Marcas">
    <w:name w:val="Marcas"/>
    <w:rsid w:val="00BC11A2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C11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C11A2"/>
    <w:pPr>
      <w:jc w:val="both"/>
    </w:pPr>
    <w:rPr>
      <w:lang/>
    </w:rPr>
  </w:style>
  <w:style w:type="paragraph" w:styleId="Lista">
    <w:name w:val="List"/>
    <w:basedOn w:val="Corpodetexto"/>
    <w:rsid w:val="00BC11A2"/>
    <w:rPr>
      <w:rFonts w:cs="Lucida Sans"/>
    </w:rPr>
  </w:style>
  <w:style w:type="paragraph" w:styleId="Legenda">
    <w:name w:val="caption"/>
    <w:basedOn w:val="Normal"/>
    <w:qFormat/>
    <w:rsid w:val="00BC11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BC11A2"/>
    <w:pPr>
      <w:suppressLineNumbers/>
    </w:pPr>
    <w:rPr>
      <w:rFonts w:cs="Lucida Sans"/>
    </w:rPr>
  </w:style>
  <w:style w:type="paragraph" w:customStyle="1" w:styleId="Corpodetexto21">
    <w:name w:val="Corpo de texto 21"/>
    <w:basedOn w:val="Normal"/>
    <w:rsid w:val="00BC11A2"/>
    <w:pPr>
      <w:ind w:firstLine="7371"/>
      <w:jc w:val="center"/>
    </w:pPr>
    <w:rPr>
      <w:lang/>
    </w:rPr>
  </w:style>
  <w:style w:type="paragraph" w:customStyle="1" w:styleId="Corpodetexto31">
    <w:name w:val="Corpo de texto 31"/>
    <w:basedOn w:val="Normal"/>
    <w:rsid w:val="00BC11A2"/>
    <w:pPr>
      <w:jc w:val="center"/>
    </w:pPr>
    <w:rPr>
      <w:sz w:val="16"/>
      <w:szCs w:val="16"/>
      <w:lang/>
    </w:rPr>
  </w:style>
  <w:style w:type="paragraph" w:customStyle="1" w:styleId="Legenda1">
    <w:name w:val="Legenda1"/>
    <w:basedOn w:val="Normal"/>
    <w:next w:val="Normal"/>
    <w:rsid w:val="00BC11A2"/>
    <w:pPr>
      <w:jc w:val="center"/>
    </w:pPr>
    <w:rPr>
      <w:b/>
      <w:bCs/>
      <w:sz w:val="24"/>
      <w:szCs w:val="24"/>
    </w:rPr>
  </w:style>
  <w:style w:type="paragraph" w:styleId="Textodebalo">
    <w:name w:val="Balloon Text"/>
    <w:basedOn w:val="Normal"/>
    <w:rsid w:val="00BC11A2"/>
    <w:rPr>
      <w:rFonts w:ascii="Tahoma" w:hAnsi="Tahoma" w:cs="Tahoma"/>
      <w:sz w:val="16"/>
      <w:szCs w:val="16"/>
      <w:lang/>
    </w:rPr>
  </w:style>
  <w:style w:type="paragraph" w:customStyle="1" w:styleId="Contedodatabela">
    <w:name w:val="Conteúdo da tabela"/>
    <w:basedOn w:val="Normal"/>
    <w:rsid w:val="00BC11A2"/>
    <w:pPr>
      <w:suppressLineNumbers/>
    </w:pPr>
  </w:style>
  <w:style w:type="paragraph" w:customStyle="1" w:styleId="Ttulodetabela">
    <w:name w:val="Título de tabela"/>
    <w:basedOn w:val="Contedodatabela"/>
    <w:rsid w:val="00BC11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SECAR</dc:creator>
  <cp:keywords/>
  <cp:lastModifiedBy>Cristiano</cp:lastModifiedBy>
  <cp:revision>4</cp:revision>
  <cp:lastPrinted>2010-06-21T16:23:00Z</cp:lastPrinted>
  <dcterms:created xsi:type="dcterms:W3CDTF">2020-03-25T14:46:00Z</dcterms:created>
  <dcterms:modified xsi:type="dcterms:W3CDTF">2020-03-25T15:07:00Z</dcterms:modified>
</cp:coreProperties>
</file>