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4DC3" w14:textId="77777777" w:rsidR="005B2DFB" w:rsidRPr="00CD5714" w:rsidRDefault="005B2DFB" w:rsidP="005B2DFB">
      <w:pPr>
        <w:pStyle w:val="Ttulo11"/>
        <w:ind w:left="1008"/>
        <w:rPr>
          <w:rFonts w:ascii="Open Sans" w:hAnsi="Open Sans" w:cs="Open Sans"/>
          <w:sz w:val="20"/>
          <w:szCs w:val="20"/>
          <w:lang w:val="pt-BR"/>
        </w:rPr>
      </w:pPr>
      <w:bookmarkStart w:id="0" w:name="_GoBack"/>
      <w:bookmarkEnd w:id="0"/>
      <w:r w:rsidRPr="00CD5714">
        <w:rPr>
          <w:rFonts w:ascii="Open Sans" w:hAnsi="Open Sans" w:cs="Open Sans"/>
          <w:w w:val="105"/>
          <w:sz w:val="20"/>
          <w:szCs w:val="20"/>
          <w:lang w:val="pt-BR"/>
        </w:rPr>
        <w:t>ANEXO 1 – ROTEIRO DE PROJETO DE PRÉ-INCUBAÇÃO (IFSTEC)</w:t>
      </w:r>
    </w:p>
    <w:p w14:paraId="79E6F559" w14:textId="77777777" w:rsidR="005B2DFB" w:rsidRPr="00CD5714" w:rsidRDefault="005B2DFB" w:rsidP="005B2DFB">
      <w:pPr>
        <w:pStyle w:val="Corpodetexto"/>
        <w:spacing w:before="1"/>
        <w:rPr>
          <w:rFonts w:ascii="Open Sans" w:hAnsi="Open Sans" w:cs="Open Sans"/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788"/>
        <w:gridCol w:w="5959"/>
      </w:tblGrid>
      <w:tr w:rsidR="00CD5714" w:rsidRPr="00CD5714" w14:paraId="2A650993" w14:textId="77777777" w:rsidTr="00A427BE">
        <w:tc>
          <w:tcPr>
            <w:tcW w:w="3497" w:type="dxa"/>
            <w:gridSpan w:val="2"/>
            <w:tcBorders>
              <w:left w:val="single" w:sz="6" w:space="0" w:color="000000"/>
            </w:tcBorders>
          </w:tcPr>
          <w:p w14:paraId="2C5F4A6C" w14:textId="06FD00B1" w:rsidR="005B2DFB" w:rsidRPr="00CD5714" w:rsidRDefault="005B2DFB" w:rsidP="00A427BE">
            <w:pPr>
              <w:pStyle w:val="TableParagraph"/>
              <w:spacing w:before="87"/>
              <w:ind w:left="6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</w:rPr>
              <w:t xml:space="preserve">EDITAL nº. </w:t>
            </w:r>
            <w:r w:rsidR="00E90335">
              <w:rPr>
                <w:rFonts w:ascii="Open Sans" w:hAnsi="Open Sans" w:cs="Open Sans"/>
                <w:b/>
                <w:w w:val="105"/>
                <w:sz w:val="20"/>
                <w:szCs w:val="20"/>
              </w:rPr>
              <w:t>11/2018</w:t>
            </w: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</w:rPr>
              <w:t>/DINOVE/IFS</w:t>
            </w:r>
          </w:p>
        </w:tc>
        <w:tc>
          <w:tcPr>
            <w:tcW w:w="5959" w:type="dxa"/>
            <w:tcBorders>
              <w:right w:val="single" w:sz="6" w:space="0" w:color="000000"/>
            </w:tcBorders>
          </w:tcPr>
          <w:p w14:paraId="5EB6EB12" w14:textId="77777777" w:rsidR="005B2DFB" w:rsidRPr="00CD5714" w:rsidRDefault="005B2DFB" w:rsidP="00A427BE">
            <w:pPr>
              <w:pStyle w:val="TableParagraph"/>
              <w:spacing w:before="87"/>
              <w:ind w:left="379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  <w:lang w:val="pt-BR"/>
              </w:rPr>
              <w:t>PROGRAMA: IFSTEC - 2018</w:t>
            </w:r>
          </w:p>
        </w:tc>
      </w:tr>
      <w:tr w:rsidR="00CD5714" w:rsidRPr="00CD5714" w14:paraId="401EDE36" w14:textId="77777777" w:rsidTr="00A427BE">
        <w:tc>
          <w:tcPr>
            <w:tcW w:w="3497" w:type="dxa"/>
            <w:gridSpan w:val="2"/>
            <w:tcBorders>
              <w:left w:val="single" w:sz="6" w:space="0" w:color="000000"/>
            </w:tcBorders>
          </w:tcPr>
          <w:p w14:paraId="012D25CC" w14:textId="77777777" w:rsidR="005B2DFB" w:rsidRPr="00CD5714" w:rsidRDefault="005B2DFB" w:rsidP="00A427BE">
            <w:pPr>
              <w:pStyle w:val="TableParagraph"/>
              <w:spacing w:before="82"/>
              <w:ind w:left="6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</w:rPr>
              <w:t>TÍTULO DO PROJETO:</w:t>
            </w:r>
          </w:p>
        </w:tc>
        <w:tc>
          <w:tcPr>
            <w:tcW w:w="5959" w:type="dxa"/>
            <w:tcBorders>
              <w:right w:val="single" w:sz="6" w:space="0" w:color="000000"/>
            </w:tcBorders>
          </w:tcPr>
          <w:p w14:paraId="3C0FAAF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E119C64" w14:textId="77777777" w:rsidTr="00A427BE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950E" w14:textId="77777777" w:rsidR="005B2DFB" w:rsidRPr="00CD5714" w:rsidRDefault="005B2DFB" w:rsidP="00A427BE">
            <w:pPr>
              <w:pStyle w:val="TableParagraph"/>
              <w:spacing w:before="82"/>
              <w:ind w:left="6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</w:rPr>
              <w:t>MODALIDADE:</w:t>
            </w:r>
          </w:p>
        </w:tc>
        <w:tc>
          <w:tcPr>
            <w:tcW w:w="77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3950" w14:textId="1A8F554F" w:rsidR="005B2DFB" w:rsidRPr="00CD5714" w:rsidRDefault="005B2DFB" w:rsidP="00A427BE">
            <w:pPr>
              <w:pStyle w:val="TableParagraph"/>
              <w:tabs>
                <w:tab w:val="left" w:pos="340"/>
              </w:tabs>
              <w:spacing w:before="72"/>
              <w:ind w:left="57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w w:val="105"/>
                <w:sz w:val="20"/>
                <w:szCs w:val="20"/>
                <w:lang w:val="pt-BR"/>
              </w:rPr>
              <w:t>(</w:t>
            </w:r>
            <w:r w:rsidRPr="00CD5714">
              <w:rPr>
                <w:rFonts w:ascii="Open Sans" w:hAnsi="Open Sans" w:cs="Open Sans"/>
                <w:w w:val="105"/>
                <w:sz w:val="20"/>
                <w:szCs w:val="20"/>
                <w:lang w:val="pt-BR"/>
              </w:rPr>
              <w:tab/>
              <w:t xml:space="preserve">) EMPREENDIMENTO </w:t>
            </w:r>
            <w:r w:rsidRPr="00CD5714">
              <w:rPr>
                <w:rFonts w:ascii="Open Sans" w:hAnsi="Open Sans" w:cs="Open Sans"/>
                <w:spacing w:val="-3"/>
                <w:w w:val="105"/>
                <w:sz w:val="20"/>
                <w:szCs w:val="20"/>
                <w:lang w:val="pt-BR"/>
              </w:rPr>
              <w:t xml:space="preserve">INOVADOR </w:t>
            </w:r>
            <w:r w:rsidR="003E048C">
              <w:rPr>
                <w:rFonts w:ascii="Open Sans" w:hAnsi="Open Sans" w:cs="Open Sans"/>
                <w:spacing w:val="-3"/>
                <w:w w:val="105"/>
                <w:sz w:val="20"/>
                <w:szCs w:val="20"/>
                <w:lang w:val="pt-BR"/>
              </w:rPr>
              <w:t xml:space="preserve">             </w:t>
            </w:r>
            <w:proofErr w:type="gramStart"/>
            <w:r w:rsidR="003E048C">
              <w:rPr>
                <w:rFonts w:ascii="Open Sans" w:hAnsi="Open Sans" w:cs="Open Sans"/>
                <w:spacing w:val="-3"/>
                <w:w w:val="105"/>
                <w:sz w:val="20"/>
                <w:szCs w:val="20"/>
                <w:lang w:val="pt-BR"/>
              </w:rPr>
              <w:t xml:space="preserve">   </w:t>
            </w:r>
            <w:r w:rsidRPr="00CD5714">
              <w:rPr>
                <w:rFonts w:ascii="Open Sans" w:hAnsi="Open Sans" w:cs="Open Sans"/>
                <w:spacing w:val="-3"/>
                <w:w w:val="105"/>
                <w:sz w:val="20"/>
                <w:szCs w:val="20"/>
                <w:lang w:val="pt-BR"/>
              </w:rPr>
              <w:t>(</w:t>
            </w:r>
            <w:proofErr w:type="gramEnd"/>
            <w:r w:rsidRPr="00CD5714">
              <w:rPr>
                <w:rFonts w:ascii="Open Sans" w:hAnsi="Open Sans" w:cs="Open Sans"/>
                <w:spacing w:val="-3"/>
                <w:w w:val="105"/>
                <w:sz w:val="20"/>
                <w:szCs w:val="20"/>
                <w:lang w:val="pt-BR"/>
              </w:rPr>
              <w:t xml:space="preserve">   ) INTRAEMPREENDEDORISMO </w:t>
            </w:r>
            <w:r w:rsidRPr="00CD5714">
              <w:rPr>
                <w:rFonts w:ascii="Open Sans" w:hAnsi="Open Sans" w:cs="Open Sans"/>
                <w:w w:val="105"/>
                <w:sz w:val="20"/>
                <w:szCs w:val="20"/>
                <w:lang w:val="pt-BR"/>
              </w:rPr>
              <w:t xml:space="preserve">             (    ) EMPRESA JÚNIOR</w:t>
            </w:r>
          </w:p>
        </w:tc>
      </w:tr>
    </w:tbl>
    <w:p w14:paraId="54A95223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CD5714" w14:paraId="4ACB5BB8" w14:textId="77777777" w:rsidTr="00A427BE"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C0F030" w14:textId="77777777" w:rsidR="005B2DFB" w:rsidRPr="00CD5714" w:rsidRDefault="005B2DFB" w:rsidP="00A427BE">
            <w:pPr>
              <w:pStyle w:val="TableParagraph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PLANO DE NEGÓCIOS (SIMPLIFICADO)</w:t>
            </w:r>
          </w:p>
        </w:tc>
      </w:tr>
      <w:tr w:rsidR="00CD5714" w:rsidRPr="00CD5714" w14:paraId="3C3B9D47" w14:textId="77777777" w:rsidTr="00A427BE"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p w14:paraId="768A8C77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</w:p>
        </w:tc>
      </w:tr>
      <w:tr w:rsidR="00CD5714" w:rsidRPr="00CD5714" w14:paraId="5F8B4B2D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D83EF" w14:textId="77777777" w:rsidR="005B2DFB" w:rsidRPr="00CD5714" w:rsidRDefault="005B2DFB" w:rsidP="00A427BE">
            <w:pPr>
              <w:pStyle w:val="TableParagraph"/>
              <w:spacing w:before="67"/>
              <w:rPr>
                <w:rFonts w:ascii="Open Sans" w:hAnsi="Open Sans" w:cs="Open Sans"/>
                <w:b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  <w:lang w:val="pt-BR"/>
              </w:rPr>
              <w:t xml:space="preserve">1- APRESENTAÇÃO DO PERFIL DO EMPREENDIMENTO INOVADOR, INTRAEMPREENDEDORISMO OU PROJETO DE EMPRESA JÚNIOR </w:t>
            </w:r>
            <w:r w:rsidRPr="00CD5714">
              <w:rPr>
                <w:rFonts w:ascii="Open Sans" w:hAnsi="Open Sans" w:cs="Open Sans"/>
                <w:w w:val="105"/>
                <w:sz w:val="20"/>
                <w:szCs w:val="20"/>
                <w:lang w:val="pt-BR"/>
              </w:rPr>
              <w:t>(máximo de 10 linhas)</w:t>
            </w:r>
          </w:p>
        </w:tc>
      </w:tr>
      <w:tr w:rsidR="00CD5714" w:rsidRPr="00CD5714" w14:paraId="7569AF74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7DCFF800" w14:textId="77777777" w:rsidR="005B2DFB" w:rsidRPr="003E048C" w:rsidRDefault="005B2DFB" w:rsidP="00A427BE">
            <w:pPr>
              <w:pStyle w:val="TableParagraph"/>
              <w:spacing w:before="113" w:line="212" w:lineRule="exact"/>
              <w:ind w:left="95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Descrever de forma sintética, a ideia, o que se pretende desenvolver e implantar e quais </w:t>
            </w:r>
            <w:r w:rsidRPr="003E048C">
              <w:rPr>
                <w:rFonts w:ascii="Open Sans" w:hAnsi="Open Sans" w:cs="Open Sans"/>
                <w:sz w:val="20"/>
                <w:szCs w:val="20"/>
                <w:lang w:val="pt-BR"/>
              </w:rPr>
              <w:t>produtos/serviços serão oferecidos.</w:t>
            </w:r>
          </w:p>
          <w:p w14:paraId="2E6A2577" w14:textId="77777777" w:rsidR="005B2DFB" w:rsidRPr="003E048C" w:rsidRDefault="005B2DFB" w:rsidP="00290338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line="213" w:lineRule="exact"/>
              <w:ind w:hanging="105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E048C">
              <w:rPr>
                <w:rFonts w:ascii="Open Sans" w:hAnsi="Open Sans" w:cs="Open Sans"/>
                <w:sz w:val="20"/>
                <w:szCs w:val="20"/>
              </w:rPr>
              <w:t>Definição</w:t>
            </w:r>
            <w:proofErr w:type="spellEnd"/>
          </w:p>
          <w:p w14:paraId="392C1DAC" w14:textId="0D75444F" w:rsidR="005B2DFB" w:rsidRPr="003E048C" w:rsidRDefault="005B2DFB" w:rsidP="00290338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line="216" w:lineRule="exact"/>
              <w:ind w:hanging="105"/>
              <w:rPr>
                <w:rFonts w:ascii="Open Sans" w:hAnsi="Open Sans" w:cs="Open Sans"/>
                <w:sz w:val="20"/>
                <w:szCs w:val="20"/>
                <w:lang w:val="pt-BR"/>
              </w:rPr>
            </w:pPr>
            <w:r w:rsidRPr="003E048C">
              <w:rPr>
                <w:rFonts w:ascii="Open Sans" w:hAnsi="Open Sans" w:cs="Open Sans"/>
                <w:sz w:val="20"/>
                <w:szCs w:val="20"/>
                <w:lang w:val="pt-BR"/>
              </w:rPr>
              <w:t>Razões que levaram a</w:t>
            </w:r>
            <w:r w:rsidR="00EE64A4" w:rsidRPr="003E048C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</w:t>
            </w:r>
            <w:r w:rsidRPr="003E048C">
              <w:rPr>
                <w:rFonts w:ascii="Open Sans" w:hAnsi="Open Sans" w:cs="Open Sans"/>
                <w:sz w:val="20"/>
                <w:szCs w:val="20"/>
                <w:lang w:val="pt-BR"/>
              </w:rPr>
              <w:t>desenvolver o Empreendimento/Projeto</w:t>
            </w:r>
          </w:p>
          <w:p w14:paraId="6C7B2859" w14:textId="77777777" w:rsidR="005B2DFB" w:rsidRPr="003E048C" w:rsidRDefault="005B2DFB" w:rsidP="00290338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line="216" w:lineRule="exact"/>
              <w:ind w:hanging="105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E048C">
              <w:rPr>
                <w:rFonts w:ascii="Open Sans" w:hAnsi="Open Sans" w:cs="Open Sans"/>
                <w:sz w:val="20"/>
                <w:szCs w:val="20"/>
              </w:rPr>
              <w:t>Metas</w:t>
            </w:r>
            <w:proofErr w:type="spellEnd"/>
            <w:r w:rsidRPr="003E04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BC7C881" w14:textId="77777777" w:rsidR="005B2DFB" w:rsidRPr="003E048C" w:rsidRDefault="005B2DFB" w:rsidP="00290338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line="217" w:lineRule="exact"/>
              <w:ind w:hanging="105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E048C">
              <w:rPr>
                <w:rFonts w:ascii="Open Sans" w:hAnsi="Open Sans" w:cs="Open Sans"/>
                <w:sz w:val="20"/>
                <w:szCs w:val="20"/>
              </w:rPr>
              <w:t>Missão</w:t>
            </w:r>
            <w:proofErr w:type="spellEnd"/>
          </w:p>
          <w:p w14:paraId="4A63E58A" w14:textId="66CA4464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  <w:r w:rsidRPr="003E048C">
              <w:rPr>
                <w:rFonts w:ascii="Open Sans" w:hAnsi="Open Sans" w:cs="Open Sans"/>
                <w:sz w:val="20"/>
                <w:szCs w:val="20"/>
              </w:rPr>
              <w:t>Fatores chaves de</w:t>
            </w:r>
            <w:r w:rsidR="00EE64A4" w:rsidRPr="003E04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E048C">
              <w:rPr>
                <w:rFonts w:ascii="Open Sans" w:hAnsi="Open Sans" w:cs="Open Sans"/>
                <w:sz w:val="20"/>
                <w:szCs w:val="20"/>
              </w:rPr>
              <w:t>sucesso</w:t>
            </w:r>
          </w:p>
        </w:tc>
      </w:tr>
    </w:tbl>
    <w:p w14:paraId="727CEA8D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CD5714" w14:paraId="382276A9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F1557" w14:textId="77777777" w:rsidR="005B2DFB" w:rsidRPr="00CD5714" w:rsidRDefault="005B2DFB" w:rsidP="00A427BE">
            <w:pPr>
              <w:spacing w:before="70"/>
              <w:ind w:right="25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w w:val="105"/>
                <w:sz w:val="20"/>
                <w:szCs w:val="20"/>
              </w:rPr>
              <w:t xml:space="preserve">2- OBJETIVOS DO PROJETO </w:t>
            </w:r>
            <w:r w:rsidRPr="00CD5714">
              <w:rPr>
                <w:rFonts w:ascii="Open Sans" w:hAnsi="Open Sans" w:cs="Open Sans"/>
                <w:w w:val="105"/>
                <w:sz w:val="20"/>
                <w:szCs w:val="20"/>
              </w:rPr>
              <w:t>(máximo 10 linhas)</w:t>
            </w:r>
          </w:p>
        </w:tc>
      </w:tr>
      <w:tr w:rsidR="00CD5714" w:rsidRPr="00CD5714" w14:paraId="096F3C85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1D2EF2E2" w14:textId="77777777" w:rsidR="005B2DFB" w:rsidRPr="00CD5714" w:rsidRDefault="005B2DFB" w:rsidP="00A427BE">
            <w:pPr>
              <w:spacing w:before="108"/>
              <w:ind w:left="100" w:right="25"/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>Descrever para que servirá o empreendimento/projeto a ser implementado.</w:t>
            </w:r>
          </w:p>
          <w:p w14:paraId="2D289880" w14:textId="77777777" w:rsidR="005B2DFB" w:rsidRPr="00CD5714" w:rsidRDefault="005B2DFB" w:rsidP="00A427BE">
            <w:pPr>
              <w:spacing w:before="108"/>
              <w:ind w:right="25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7181E0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631E7AF5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033C3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 xml:space="preserve">3- PÚBLICO-ALVO QUE IRÁ UTILIZAR O PRODUTO/SERVIÇO OFERECIDO PELO EMPREENDIMENTO INOVADOR OU PROJETO DE EMPRESA JÚNIOR 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>(máximo de 10 linhas)</w:t>
            </w:r>
          </w:p>
        </w:tc>
      </w:tr>
      <w:tr w:rsidR="00CD5714" w:rsidRPr="00E90335" w14:paraId="4808DB73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235FEEE9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Descrever o perfil para quem se destina o empreendimento/projeto. Público que será beneficiado.</w:t>
            </w:r>
          </w:p>
          <w:p w14:paraId="325D1552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3807B8DD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1B4BDA78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D7AAEA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10AA31BF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8834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>4- INOVAÇÃO PROPOSTA PELO PROJETO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(máximo de 15 linhas)</w:t>
            </w:r>
          </w:p>
        </w:tc>
      </w:tr>
      <w:tr w:rsidR="00CD5714" w:rsidRPr="00E90335" w14:paraId="70D3D8DA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6C4333CA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Deverão ser apresentadas as principais características dos produtos ou a linha de atuação.</w:t>
            </w:r>
          </w:p>
          <w:p w14:paraId="6926D08E" w14:textId="78AEAB48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lastRenderedPageBreak/>
              <w:t>O resumo deve ser apresentado de forma a</w:t>
            </w:r>
            <w:r w:rsidR="00EE64A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>dirimir qualquer dúvida no que diz respeito à tecnologia utilizada, produto/serviço obtido e processos envolvidos. Neste tópico devem ser apresentados os fatores, tangíveis ou não, que valorizem seus produtos e serviços, frente aos já produzidos pelos concorrentes, caso existam.</w:t>
            </w:r>
          </w:p>
          <w:p w14:paraId="111BC150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A330548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325714F9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83DC8" w14:textId="39ABBD1E" w:rsidR="005B2DFB" w:rsidRPr="00E90335" w:rsidRDefault="005B2DFB" w:rsidP="00E90335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>5 - RELACIONE PRODUTOS/PROJETOS/PROCESSOS/SERVIÇOS SEMELHANTES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(máximo</w:t>
            </w:r>
            <w:r w:rsidR="00E9033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>de 10 linhas)</w:t>
            </w:r>
          </w:p>
        </w:tc>
      </w:tr>
      <w:tr w:rsidR="00CD5714" w:rsidRPr="00E90335" w14:paraId="1D85C3D8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51CC5CD6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Existem no mercado produtos/serviços similares? Quais?</w:t>
            </w:r>
          </w:p>
          <w:p w14:paraId="2812696A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Descrever, caso existam, os produtos/projetos/processos/serviços semelhantes e qual o diferencial apresentado pela inovação proposta.</w:t>
            </w:r>
          </w:p>
          <w:p w14:paraId="6562E205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FB6E9C5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1A00A9AE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2FC2B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>6- RELACIONE SEUS MAIORES CONCORRENTES?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(máximo de 10 linhas)</w:t>
            </w:r>
          </w:p>
        </w:tc>
      </w:tr>
      <w:tr w:rsidR="00CD5714" w:rsidRPr="00E90335" w14:paraId="3FA43504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267A4A8F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Descrever o perfil dos concorrentes, localização, como atuam no mercado e como o empreendimento/projeto irá atuar para conquistar este mercado.</w:t>
            </w:r>
          </w:p>
          <w:p w14:paraId="3C8B1B54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92A994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1ABF5466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656A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>7- ANÁLISE DE MERCADO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(máximo de 10 linhas)</w:t>
            </w:r>
          </w:p>
        </w:tc>
      </w:tr>
      <w:tr w:rsidR="00CD5714" w:rsidRPr="00E90335" w14:paraId="72A1D23E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39158C12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Descrever o perfil dos concorrentes e como atuam no mercado;</w:t>
            </w:r>
          </w:p>
          <w:p w14:paraId="0AAB5F2A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Descrever o mercado potencial do empreendimento inovador/projeto de empresa júnior;</w:t>
            </w:r>
          </w:p>
          <w:p w14:paraId="6B6E92D1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Aplicação do produto/serviço;</w:t>
            </w:r>
          </w:p>
          <w:p w14:paraId="0C033D7C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sz w:val="20"/>
                <w:szCs w:val="20"/>
              </w:rPr>
              <w:t>Público-Alvo.</w:t>
            </w:r>
          </w:p>
          <w:p w14:paraId="735A84B4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0B813F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1DAB6868" w14:textId="77777777" w:rsidTr="003E048C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EF936" w14:textId="30500581" w:rsidR="005B2DFB" w:rsidRPr="00E90335" w:rsidRDefault="005B2DFB" w:rsidP="00E90335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>8- PONTOS FORTES E FRACOS DO PROJETO. AMEAÇAS E POTENCIALIDADES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(máximo de</w:t>
            </w:r>
            <w:r w:rsidR="00E90335" w:rsidRPr="00E9033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>10 linhas)</w:t>
            </w:r>
          </w:p>
        </w:tc>
      </w:tr>
      <w:tr w:rsidR="00CD5714" w:rsidRPr="00E90335" w14:paraId="7CF1E6CF" w14:textId="77777777" w:rsidTr="003E048C">
        <w:tc>
          <w:tcPr>
            <w:tcW w:w="9800" w:type="dxa"/>
            <w:tcBorders>
              <w:top w:val="single" w:sz="4" w:space="0" w:color="auto"/>
            </w:tcBorders>
          </w:tcPr>
          <w:p w14:paraId="53D124D0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197E20E6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16C0C929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E90335" w14:paraId="44B54001" w14:textId="77777777" w:rsidTr="003E048C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39DB0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9- EXISTE ALGUM RECURSO DISPONÍVEL PARA DESENVOLVER O PROJETO?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(equipamentos, componentes, etc...) (máximo 10 linhas)</w:t>
            </w:r>
          </w:p>
        </w:tc>
      </w:tr>
      <w:tr w:rsidR="00CD5714" w:rsidRPr="00E90335" w14:paraId="154EC383" w14:textId="77777777" w:rsidTr="003E048C">
        <w:tc>
          <w:tcPr>
            <w:tcW w:w="9800" w:type="dxa"/>
            <w:tcBorders>
              <w:top w:val="single" w:sz="4" w:space="0" w:color="auto"/>
            </w:tcBorders>
          </w:tcPr>
          <w:p w14:paraId="786542BF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5FBE982A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2DE069FC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9AF3FB3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E90335" w14:paraId="55A61293" w14:textId="77777777" w:rsidTr="00A427BE"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B77F7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  <w:r w:rsidRPr="00E90335">
              <w:rPr>
                <w:rFonts w:ascii="Open Sans" w:hAnsi="Open Sans" w:cs="Open Sans"/>
                <w:b/>
                <w:sz w:val="20"/>
                <w:szCs w:val="20"/>
              </w:rPr>
              <w:t>10- CURRÍCULO RESUMIDO DOS MEMBROS DA EQUIPE PROPONENTE: ORIENTADOR E ALUNOS/EGRESSOS</w:t>
            </w:r>
            <w:r w:rsidRPr="00E90335">
              <w:rPr>
                <w:rFonts w:ascii="Open Sans" w:hAnsi="Open Sans" w:cs="Open Sans"/>
                <w:sz w:val="20"/>
                <w:szCs w:val="20"/>
              </w:rPr>
              <w:t xml:space="preserve"> (máximo de 15 linhas)</w:t>
            </w:r>
          </w:p>
        </w:tc>
      </w:tr>
      <w:tr w:rsidR="00CD5714" w:rsidRPr="00E90335" w14:paraId="59CDCE5F" w14:textId="77777777" w:rsidTr="00A427BE">
        <w:tc>
          <w:tcPr>
            <w:tcW w:w="9940" w:type="dxa"/>
            <w:tcBorders>
              <w:top w:val="single" w:sz="4" w:space="0" w:color="auto"/>
            </w:tcBorders>
          </w:tcPr>
          <w:p w14:paraId="5F23750E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6E4E8A40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  <w:p w14:paraId="561AB63B" w14:textId="77777777" w:rsidR="005B2DFB" w:rsidRPr="00E90335" w:rsidRDefault="005B2DFB" w:rsidP="00A427BE">
            <w:pPr>
              <w:pStyle w:val="Corpodetexto"/>
              <w:spacing w:before="3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77303A7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D5714" w:rsidRPr="00CD5714" w14:paraId="583F3588" w14:textId="77777777" w:rsidTr="00A427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2600226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  <w:r w:rsidRPr="00CD5714">
              <w:rPr>
                <w:rFonts w:ascii="Open Sans" w:hAnsi="Open Sans" w:cs="Open Sans"/>
                <w:b/>
              </w:rPr>
              <w:t xml:space="preserve">11. </w:t>
            </w:r>
            <w:r w:rsidRPr="00CD5714">
              <w:rPr>
                <w:rFonts w:ascii="Open Sans" w:hAnsi="Open Sans" w:cs="Open Sans"/>
                <w:b/>
                <w:bCs/>
              </w:rPr>
              <w:t>CRONOGRAMA FINANCEIRO</w:t>
            </w:r>
            <w:r w:rsidRPr="00CD5714">
              <w:rPr>
                <w:rFonts w:ascii="Open Sans" w:hAnsi="Open Sans" w:cs="Open Sans"/>
                <w:b/>
              </w:rPr>
              <w:t xml:space="preserve">: </w:t>
            </w:r>
            <w:r w:rsidRPr="00CD5714">
              <w:rPr>
                <w:rFonts w:ascii="Open Sans" w:hAnsi="Open Sans" w:cs="Open Sans"/>
              </w:rPr>
              <w:t>(Descrever quais materiais serão necessários para a realização do projeto e qual o objetivo de uso desses materiais, destacando seus respectivos valores, destacando qual será a fonte pagadora)</w:t>
            </w:r>
          </w:p>
        </w:tc>
      </w:tr>
    </w:tbl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8"/>
        <w:gridCol w:w="3010"/>
        <w:gridCol w:w="1507"/>
      </w:tblGrid>
      <w:tr w:rsidR="00CD5714" w:rsidRPr="00CD5714" w14:paraId="0F0CAD13" w14:textId="77777777" w:rsidTr="00A427BE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0BF5986C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7E51DEE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14:paraId="5BBA243A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D5714" w:rsidRPr="00CD5714" w14:paraId="0BF68A7B" w14:textId="77777777" w:rsidTr="00A427BE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745869DF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7EE28426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14:paraId="52F4949F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</w:tr>
      <w:tr w:rsidR="00CD5714" w:rsidRPr="00CD5714" w14:paraId="151351EF" w14:textId="77777777" w:rsidTr="00A427BE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0C2B47AF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7369C47C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767" w:type="pct"/>
          </w:tcPr>
          <w:p w14:paraId="3BA3C6ED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</w:tr>
      <w:tr w:rsidR="00CD5714" w:rsidRPr="00CD5714" w14:paraId="318A4783" w14:textId="77777777" w:rsidTr="00A427BE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213AFD84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6F1C7390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</w:tr>
      <w:tr w:rsidR="00CD5714" w:rsidRPr="00CD5714" w14:paraId="65DA81F1" w14:textId="77777777" w:rsidTr="00A427BE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62B28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6AB5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7F0B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D5714" w:rsidRPr="00CD5714" w14:paraId="3746066C" w14:textId="77777777" w:rsidTr="00A427BE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7D631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0CEE5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10C4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</w:tr>
      <w:tr w:rsidR="00CD5714" w:rsidRPr="00CD5714" w14:paraId="3507ABC4" w14:textId="77777777" w:rsidTr="00A427BE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12133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34B56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9B8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</w:tr>
      <w:tr w:rsidR="00CD5714" w:rsidRPr="00CD5714" w14:paraId="04D4AC01" w14:textId="77777777" w:rsidTr="00A427BE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54278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394EB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</w:tr>
      <w:tr w:rsidR="00CD5714" w:rsidRPr="00CD5714" w14:paraId="20E642B8" w14:textId="77777777" w:rsidTr="00A427BE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7686B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DCAB4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</w:tr>
    </w:tbl>
    <w:p w14:paraId="3C9A52E7" w14:textId="77777777" w:rsidR="005B2DFB" w:rsidRPr="00CD5714" w:rsidRDefault="005B2DFB" w:rsidP="005B2DFB">
      <w:pPr>
        <w:jc w:val="both"/>
        <w:rPr>
          <w:rFonts w:ascii="Open Sans" w:hAnsi="Open Sans" w:cs="Open Sans"/>
          <w:b/>
          <w:bCs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5714" w:rsidRPr="00CD5714" w14:paraId="79347327" w14:textId="77777777" w:rsidTr="00A427BE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14F43F7E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  <w:r w:rsidRPr="00CD5714">
              <w:rPr>
                <w:rFonts w:ascii="Open Sans" w:hAnsi="Open Sans" w:cs="Open Sans"/>
                <w:b/>
              </w:rPr>
              <w:t>12. CRONOGRAMA DE ATIVIDADES: (</w:t>
            </w:r>
            <w:r w:rsidRPr="00CD5714">
              <w:rPr>
                <w:rFonts w:ascii="Open Sans" w:hAnsi="Open Sans" w:cs="Open Sans"/>
              </w:rPr>
              <w:t xml:space="preserve">A elaboração do cronograma responde à pergunta </w:t>
            </w:r>
            <w:r w:rsidRPr="00CD5714">
              <w:rPr>
                <w:rFonts w:ascii="Open Sans" w:hAnsi="Open Sans" w:cs="Open Sans"/>
                <w:u w:val="single"/>
              </w:rPr>
              <w:t>quando?</w:t>
            </w:r>
            <w:r w:rsidRPr="00CD5714">
              <w:rPr>
                <w:rFonts w:ascii="Open Sans" w:hAnsi="Open Sans" w:cs="Open Sans"/>
                <w:i/>
              </w:rPr>
              <w:t xml:space="preserve"> </w:t>
            </w:r>
            <w:r w:rsidRPr="00CD5714">
              <w:rPr>
                <w:rFonts w:ascii="Open Sans" w:hAnsi="Open Sans" w:cs="Open Sans"/>
              </w:rPr>
              <w:t>A pesquisa deve ser dividida em partes, fazendo-se a previsão do tempo necessário para passar de uma fase a outra)</w:t>
            </w:r>
          </w:p>
        </w:tc>
      </w:tr>
    </w:tbl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3418"/>
        <w:gridCol w:w="1233"/>
        <w:gridCol w:w="958"/>
        <w:gridCol w:w="1104"/>
        <w:gridCol w:w="1496"/>
      </w:tblGrid>
      <w:tr w:rsidR="00CD5714" w:rsidRPr="00CD5714" w14:paraId="602CECB8" w14:textId="77777777" w:rsidTr="00A427BE">
        <w:trPr>
          <w:trHeight w:hRule="exact" w:val="544"/>
        </w:trPr>
        <w:tc>
          <w:tcPr>
            <w:tcW w:w="879" w:type="pct"/>
            <w:vMerge w:val="restart"/>
            <w:tcBorders>
              <w:top w:val="single" w:sz="4" w:space="0" w:color="auto"/>
            </w:tcBorders>
          </w:tcPr>
          <w:p w14:paraId="6C3289B7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 xml:space="preserve">OBJETIVO </w:t>
            </w:r>
          </w:p>
        </w:tc>
        <w:tc>
          <w:tcPr>
            <w:tcW w:w="1716" w:type="pct"/>
            <w:vMerge w:val="restart"/>
          </w:tcPr>
          <w:p w14:paraId="69DA16B5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 xml:space="preserve">ATIVIDADES </w:t>
            </w:r>
          </w:p>
          <w:p w14:paraId="6EA606E0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(atividades que serão realizadas para alcançar os objetivos)</w:t>
            </w:r>
          </w:p>
        </w:tc>
        <w:tc>
          <w:tcPr>
            <w:tcW w:w="619" w:type="pct"/>
            <w:vMerge w:val="restart"/>
            <w:tcBorders>
              <w:right w:val="single" w:sz="4" w:space="0" w:color="auto"/>
            </w:tcBorders>
          </w:tcPr>
          <w:p w14:paraId="7262B981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LOCAL DE EXECUÇÃO</w:t>
            </w:r>
          </w:p>
        </w:tc>
        <w:tc>
          <w:tcPr>
            <w:tcW w:w="10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D10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DURAÇÃO PREVISTA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</w:tcBorders>
          </w:tcPr>
          <w:p w14:paraId="7BF77ABF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RESPONSÁVEL PELA EXECUÇÃO</w:t>
            </w:r>
          </w:p>
        </w:tc>
      </w:tr>
      <w:tr w:rsidR="00CD5714" w:rsidRPr="00CD5714" w14:paraId="032E1D61" w14:textId="77777777" w:rsidTr="00A427BE">
        <w:trPr>
          <w:trHeight w:hRule="exact" w:val="515"/>
        </w:trPr>
        <w:tc>
          <w:tcPr>
            <w:tcW w:w="879" w:type="pct"/>
            <w:vMerge/>
          </w:tcPr>
          <w:p w14:paraId="36822816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16" w:type="pct"/>
            <w:vMerge/>
          </w:tcPr>
          <w:p w14:paraId="3A489448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right w:val="single" w:sz="4" w:space="0" w:color="auto"/>
            </w:tcBorders>
          </w:tcPr>
          <w:p w14:paraId="0D6D6227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B3D66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INÍCIO</w:t>
            </w:r>
          </w:p>
          <w:p w14:paraId="1F4F339F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mês/ano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C0BC4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D5714">
              <w:rPr>
                <w:rFonts w:ascii="Open Sans" w:hAnsi="Open Sans" w:cs="Open Sans"/>
                <w:sz w:val="18"/>
                <w:szCs w:val="18"/>
              </w:rPr>
              <w:t>TÉRMINO mês/ano</w:t>
            </w:r>
          </w:p>
        </w:tc>
        <w:tc>
          <w:tcPr>
            <w:tcW w:w="751" w:type="pct"/>
            <w:vMerge/>
            <w:tcBorders>
              <w:left w:val="single" w:sz="4" w:space="0" w:color="auto"/>
            </w:tcBorders>
          </w:tcPr>
          <w:p w14:paraId="7DDC3019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5714" w:rsidRPr="00CD5714" w14:paraId="6BC3EBFA" w14:textId="77777777" w:rsidTr="00A427BE">
        <w:trPr>
          <w:trHeight w:hRule="exact" w:val="284"/>
        </w:trPr>
        <w:tc>
          <w:tcPr>
            <w:tcW w:w="879" w:type="pct"/>
          </w:tcPr>
          <w:p w14:paraId="4144CBEE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07504D1F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19" w:type="pct"/>
          </w:tcPr>
          <w:p w14:paraId="2EAB41B4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7B046D01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14:paraId="73D6BEAA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51" w:type="pct"/>
          </w:tcPr>
          <w:p w14:paraId="105D70FA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5714" w:rsidRPr="00CD5714" w14:paraId="24E7C312" w14:textId="77777777" w:rsidTr="00A427BE">
        <w:trPr>
          <w:trHeight w:hRule="exact" w:val="284"/>
        </w:trPr>
        <w:tc>
          <w:tcPr>
            <w:tcW w:w="879" w:type="pct"/>
          </w:tcPr>
          <w:p w14:paraId="5640C8C2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</w:tcPr>
          <w:p w14:paraId="0E62ACE5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19" w:type="pct"/>
          </w:tcPr>
          <w:p w14:paraId="7A8F8EAD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7061799B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14:paraId="66832BC3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51" w:type="pct"/>
          </w:tcPr>
          <w:p w14:paraId="5132CCCD" w14:textId="77777777" w:rsidR="005B2DFB" w:rsidRPr="00CD5714" w:rsidRDefault="005B2DFB" w:rsidP="00A42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3340E9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D5714" w:rsidRPr="00CD5714" w14:paraId="16A4D73A" w14:textId="77777777" w:rsidTr="00E90335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4EB55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  <w:r w:rsidRPr="00CD5714">
              <w:rPr>
                <w:rFonts w:ascii="Open Sans" w:hAnsi="Open Sans" w:cs="Open Sans"/>
                <w:b/>
              </w:rPr>
              <w:t>13- REFERÊNCIAS BIBLIOGRÁFICAS:</w:t>
            </w:r>
            <w:r w:rsidRPr="00CD5714">
              <w:rPr>
                <w:rFonts w:ascii="Open Sans" w:hAnsi="Open Sans" w:cs="Open Sans"/>
              </w:rPr>
              <w:t xml:space="preserve"> (segundo normas da ABNT)</w:t>
            </w:r>
          </w:p>
        </w:tc>
      </w:tr>
      <w:tr w:rsidR="00CD5714" w:rsidRPr="00CD5714" w14:paraId="45278ABD" w14:textId="77777777" w:rsidTr="00E90335">
        <w:tc>
          <w:tcPr>
            <w:tcW w:w="9800" w:type="dxa"/>
            <w:tcBorders>
              <w:top w:val="single" w:sz="4" w:space="0" w:color="auto"/>
            </w:tcBorders>
          </w:tcPr>
          <w:p w14:paraId="4CE17A27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</w:p>
          <w:p w14:paraId="0117F8D9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</w:p>
          <w:p w14:paraId="0FB245AC" w14:textId="77777777" w:rsidR="005B2DFB" w:rsidRPr="00CD5714" w:rsidRDefault="005B2DFB" w:rsidP="00A427BE">
            <w:pPr>
              <w:pStyle w:val="Corpodetexto"/>
              <w:spacing w:before="3"/>
              <w:rPr>
                <w:rFonts w:ascii="Open Sans" w:hAnsi="Open Sans" w:cs="Open Sans"/>
              </w:rPr>
            </w:pPr>
          </w:p>
        </w:tc>
      </w:tr>
    </w:tbl>
    <w:p w14:paraId="19023CEE" w14:textId="77777777" w:rsidR="005B2DFB" w:rsidRPr="00CD5714" w:rsidRDefault="005B2DFB" w:rsidP="005B2DFB">
      <w:pPr>
        <w:pStyle w:val="Corpodetexto"/>
        <w:spacing w:before="3"/>
        <w:rPr>
          <w:rFonts w:ascii="Open Sans" w:hAnsi="Open Sans" w:cs="Open Sans"/>
          <w:b/>
        </w:rPr>
      </w:pPr>
    </w:p>
    <w:p w14:paraId="05E8448A" w14:textId="77777777" w:rsidR="005B2DFB" w:rsidRPr="00CD5714" w:rsidRDefault="005B2DFB" w:rsidP="005B2DFB">
      <w:pPr>
        <w:spacing w:line="237" w:lineRule="auto"/>
        <w:rPr>
          <w:sz w:val="19"/>
        </w:rPr>
        <w:sectPr w:rsidR="005B2DFB" w:rsidRPr="00CD5714">
          <w:headerReference w:type="default" r:id="rId7"/>
          <w:footerReference w:type="default" r:id="rId8"/>
          <w:pgSz w:w="12240" w:h="15840"/>
          <w:pgMar w:top="1860" w:right="940" w:bottom="920" w:left="1500" w:header="667" w:footer="724" w:gutter="0"/>
          <w:cols w:space="720"/>
        </w:sectPr>
      </w:pPr>
    </w:p>
    <w:p w14:paraId="3A9A1FF3" w14:textId="77777777" w:rsidR="005B2DFB" w:rsidRPr="00CD5714" w:rsidRDefault="005B2DFB" w:rsidP="005B2DFB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sz w:val="24"/>
          <w:szCs w:val="24"/>
        </w:rPr>
      </w:pPr>
      <w:r w:rsidRPr="00CD5714">
        <w:rPr>
          <w:rFonts w:ascii="Open Sans" w:hAnsi="Open Sans" w:cs="Open Sans"/>
          <w:b/>
          <w:bCs/>
          <w:sz w:val="24"/>
          <w:szCs w:val="24"/>
        </w:rPr>
        <w:lastRenderedPageBreak/>
        <w:t>ANEXO 2 -</w:t>
      </w:r>
      <w:r w:rsidRPr="00CD5714">
        <w:rPr>
          <w:rFonts w:ascii="Open Sans" w:hAnsi="Open Sans" w:cs="Open Sans"/>
          <w:b/>
          <w:sz w:val="24"/>
          <w:szCs w:val="24"/>
        </w:rPr>
        <w:t xml:space="preserve"> TABELA DE PONTUAÇÃO DE AVALIAÇÃO CURRICULAR</w:t>
      </w:r>
    </w:p>
    <w:p w14:paraId="45C8817F" w14:textId="77777777" w:rsidR="005B2DFB" w:rsidRPr="00CD5714" w:rsidRDefault="005B2DFB" w:rsidP="005B2DFB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CD5714" w:rsidRPr="00CD5714" w14:paraId="2B05CFFB" w14:textId="77777777" w:rsidTr="00A427BE">
        <w:trPr>
          <w:jc w:val="center"/>
        </w:trPr>
        <w:tc>
          <w:tcPr>
            <w:tcW w:w="8064" w:type="dxa"/>
            <w:shd w:val="clear" w:color="auto" w:fill="auto"/>
          </w:tcPr>
          <w:p w14:paraId="381CC545" w14:textId="77777777" w:rsidR="005B2DFB" w:rsidRPr="00CD5714" w:rsidRDefault="005B2DFB" w:rsidP="00A427BE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42C8C3A1" w14:textId="77777777" w:rsidR="005B2DFB" w:rsidRPr="00CD5714" w:rsidRDefault="005B2DFB" w:rsidP="00A427BE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Matrícula:</w:t>
            </w:r>
          </w:p>
        </w:tc>
      </w:tr>
      <w:tr w:rsidR="00CD5714" w:rsidRPr="00CD5714" w14:paraId="75B24E97" w14:textId="77777777" w:rsidTr="00A427BE">
        <w:trPr>
          <w:jc w:val="center"/>
        </w:trPr>
        <w:tc>
          <w:tcPr>
            <w:tcW w:w="8064" w:type="dxa"/>
            <w:shd w:val="clear" w:color="auto" w:fill="auto"/>
          </w:tcPr>
          <w:p w14:paraId="19089785" w14:textId="77777777" w:rsidR="005B2DFB" w:rsidRPr="00CD5714" w:rsidRDefault="005B2DFB" w:rsidP="00A427BE">
            <w:pPr>
              <w:spacing w:before="60" w:after="6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79A979CB" w14:textId="77777777" w:rsidR="005B2DFB" w:rsidRPr="00CD5714" w:rsidRDefault="005B2DFB" w:rsidP="00A427BE">
            <w:pPr>
              <w:spacing w:before="60" w:after="6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Lotação:</w:t>
            </w:r>
          </w:p>
        </w:tc>
      </w:tr>
    </w:tbl>
    <w:p w14:paraId="547DDBC8" w14:textId="77777777" w:rsidR="005B2DFB" w:rsidRPr="00CD5714" w:rsidRDefault="005B2DFB" w:rsidP="005B2DFB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</w:rPr>
      </w:pPr>
      <w:r w:rsidRPr="00CD5714">
        <w:rPr>
          <w:rFonts w:ascii="Open Sans" w:hAnsi="Open Sans" w:cs="Open Sans"/>
        </w:rPr>
        <w:t xml:space="preserve">                                                                                                                                                    Aracaju, __________/__________/2017</w:t>
      </w:r>
    </w:p>
    <w:p w14:paraId="109E2D99" w14:textId="77777777" w:rsidR="00E90335" w:rsidRPr="0088466A" w:rsidRDefault="00E90335" w:rsidP="00290338">
      <w:pPr>
        <w:pStyle w:val="ListaColorida-nfase11"/>
        <w:numPr>
          <w:ilvl w:val="0"/>
          <w:numId w:val="13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14:paraId="1F47FC4F" w14:textId="77777777" w:rsidR="00E90335" w:rsidRPr="0088466A" w:rsidRDefault="00E90335" w:rsidP="00E90335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E90335" w:rsidRPr="0088466A" w14:paraId="5B589567" w14:textId="77777777" w:rsidTr="002A21A8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1F3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5E5F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3BF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BB04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501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402857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E90335" w:rsidRPr="0088466A" w14:paraId="51A44002" w14:textId="77777777" w:rsidTr="002A21A8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7DB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14:paraId="73AC960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406B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136D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0C2D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CA14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62FCA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07E33B38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6E9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2C84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640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0A21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721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A985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6200033A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7F41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A507" w14:textId="77777777" w:rsidR="00E90335" w:rsidRPr="0088466A" w:rsidRDefault="00E90335" w:rsidP="00290338">
            <w:pPr>
              <w:numPr>
                <w:ilvl w:val="0"/>
                <w:numId w:val="44"/>
              </w:numPr>
              <w:suppressAutoHyphens w:val="0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AAC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493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E5DF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597D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3E77C7D1" w14:textId="77777777" w:rsidTr="002A21A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B158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5EAD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E74A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F6E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8AEF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8CC7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2BA63A05" w14:textId="77777777" w:rsidTr="002A21A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82A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1A4F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456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7DA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461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2669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4F7D10C0" w14:textId="77777777" w:rsidTr="002A21A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AE21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F970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022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2C9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CE08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4DF7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29EADB60" w14:textId="77777777" w:rsidTr="002A21A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64A7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1868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Resumo expandido ou trabalho completo apresentado em evento científico nacional e publicado no livro </w:t>
            </w:r>
            <w:r w:rsidRPr="0088466A">
              <w:rPr>
                <w:rFonts w:ascii="Open Sans" w:hAnsi="Open Sans" w:cs="Open Sans"/>
              </w:rPr>
              <w:lastRenderedPageBreak/>
              <w:t>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416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A3F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64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3BF3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0DE06203" w14:textId="77777777" w:rsidTr="002A21A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AF2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CE6D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0237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D0E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B884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95E38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59FC667E" w14:textId="77777777" w:rsidTr="002A21A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D47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E9F3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</w:t>
            </w:r>
            <w:proofErr w:type="gramStart"/>
            <w:r w:rsidRPr="0088466A">
              <w:rPr>
                <w:rFonts w:ascii="Open Sans" w:hAnsi="Open Sans" w:cs="Open Sans"/>
              </w:rPr>
              <w:t>extensão  em</w:t>
            </w:r>
            <w:proofErr w:type="gramEnd"/>
            <w:r w:rsidRPr="0088466A">
              <w:rPr>
                <w:rFonts w:ascii="Open Sans" w:hAnsi="Open Sans" w:cs="Open Sans"/>
              </w:rPr>
              <w:t xml:space="preserve">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D2A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9C5F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A43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43C5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3053D2C5" w14:textId="77777777" w:rsidTr="002A21A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DE2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FA46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183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AB3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5F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383C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21650CAE" w14:textId="77777777" w:rsidTr="002A21A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A91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Produção </w:t>
            </w:r>
            <w:proofErr w:type="gramStart"/>
            <w:r w:rsidRPr="0088466A">
              <w:rPr>
                <w:rFonts w:ascii="Open Sans" w:hAnsi="Open Sans" w:cs="Open Sans"/>
              </w:rPr>
              <w:t>não Bibliográfica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5879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EC1D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081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9E5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7369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5ABA3AF2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24EF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C7BC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21C8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CF1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BBD8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D1061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486776F9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2A5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DA19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C047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63C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5FB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156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64AA5068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04C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035C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BBB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0B8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E68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92AC4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2A8D5110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904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EBBA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de monografia de </w:t>
            </w:r>
            <w:proofErr w:type="gramStart"/>
            <w:r w:rsidRPr="0088466A">
              <w:rPr>
                <w:rFonts w:ascii="Open Sans" w:hAnsi="Open Sans" w:cs="Open Sans"/>
              </w:rPr>
              <w:t>pós graduação</w:t>
            </w:r>
            <w:proofErr w:type="gramEnd"/>
            <w:r w:rsidRPr="0088466A">
              <w:rPr>
                <w:rFonts w:ascii="Open Sans" w:hAnsi="Open Sans" w:cs="Open Sans"/>
              </w:rPr>
              <w:t xml:space="preserve">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F77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7EB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3C6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9E470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4700D1EE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AB6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7689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5ED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BF6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6C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CFE34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3BFADE67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646B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FEE3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362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B74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F5F7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ADB4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18A66F25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E45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DB88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BDA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BA49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5DB4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1C4C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39746E28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8D0C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E73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BA7F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500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4D9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8A2A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61AC476D" w14:textId="77777777" w:rsidTr="002A21A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C2AE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785B" w14:textId="77777777" w:rsidR="00E90335" w:rsidRPr="0088466A" w:rsidRDefault="00E90335" w:rsidP="00290338">
            <w:pPr>
              <w:pStyle w:val="Padro"/>
              <w:numPr>
                <w:ilvl w:val="0"/>
                <w:numId w:val="44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3185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9BD3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C5B1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4018D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E90335" w:rsidRPr="0088466A" w14:paraId="0185FF86" w14:textId="77777777" w:rsidTr="002A21A8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0C32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09ADB6" w14:textId="77777777" w:rsidR="00E90335" w:rsidRPr="0088466A" w:rsidRDefault="00E90335" w:rsidP="002A21A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E6E6" w14:textId="77777777" w:rsidR="00E90335" w:rsidRPr="0088466A" w:rsidRDefault="00E90335" w:rsidP="002A21A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DFD7" w14:textId="77777777" w:rsidR="00E90335" w:rsidRPr="0088466A" w:rsidRDefault="00E90335" w:rsidP="002A21A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C73695" w14:textId="77777777" w:rsidR="00E90335" w:rsidRPr="0088466A" w:rsidRDefault="00E90335" w:rsidP="002A21A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0CA861DE" w14:textId="77777777" w:rsidR="00E90335" w:rsidRPr="0088466A" w:rsidRDefault="00E90335" w:rsidP="00E90335">
      <w:pPr>
        <w:jc w:val="both"/>
        <w:rPr>
          <w:rFonts w:ascii="Open Sans" w:hAnsi="Open Sans" w:cs="Open Sans"/>
          <w:b/>
        </w:rPr>
      </w:pPr>
    </w:p>
    <w:p w14:paraId="32BF3F3E" w14:textId="77777777" w:rsidR="00E90335" w:rsidRPr="0088466A" w:rsidRDefault="00E90335" w:rsidP="00E90335">
      <w:pPr>
        <w:jc w:val="both"/>
        <w:rPr>
          <w:rFonts w:ascii="Open Sans" w:hAnsi="Open Sans" w:cs="Open Sans"/>
          <w:b/>
        </w:rPr>
      </w:pPr>
    </w:p>
    <w:p w14:paraId="441580F1" w14:textId="77777777" w:rsidR="005B2DFB" w:rsidRPr="00CD5714" w:rsidRDefault="005B2DFB" w:rsidP="005B2DFB">
      <w:pPr>
        <w:jc w:val="both"/>
        <w:rPr>
          <w:rFonts w:ascii="Open Sans" w:hAnsi="Open Sans" w:cs="Open Sans"/>
          <w:vertAlign w:val="superscript"/>
        </w:rPr>
      </w:pPr>
      <w:r w:rsidRPr="00CD5714">
        <w:rPr>
          <w:rFonts w:ascii="Open Sans" w:hAnsi="Open Sans" w:cs="Open Sans"/>
          <w:vertAlign w:val="superscript"/>
        </w:rPr>
        <w:br w:type="page"/>
      </w:r>
    </w:p>
    <w:p w14:paraId="11E7FC6B" w14:textId="77777777" w:rsidR="005B2DFB" w:rsidRPr="00CD5714" w:rsidRDefault="005B2DFB" w:rsidP="005B2DFB">
      <w:pPr>
        <w:rPr>
          <w:rFonts w:ascii="Open Sans" w:hAnsi="Open Sans" w:cs="Open Sans"/>
          <w:b/>
          <w:szCs w:val="20"/>
        </w:rPr>
        <w:sectPr w:rsidR="005B2DFB" w:rsidRPr="00CD5714" w:rsidSect="00A427BE">
          <w:headerReference w:type="default" r:id="rId9"/>
          <w:headerReference w:type="first" r:id="rId10"/>
          <w:footerReference w:type="first" r:id="rId11"/>
          <w:pgSz w:w="16838" w:h="11906" w:orient="landscape" w:code="9"/>
          <w:pgMar w:top="1276" w:right="2268" w:bottom="851" w:left="992" w:header="709" w:footer="311" w:gutter="0"/>
          <w:cols w:space="708"/>
          <w:docGrid w:linePitch="360"/>
        </w:sectPr>
      </w:pPr>
    </w:p>
    <w:p w14:paraId="0BCB4E92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szCs w:val="20"/>
        </w:rPr>
      </w:pPr>
    </w:p>
    <w:p w14:paraId="1191E546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center"/>
        <w:rPr>
          <w:rFonts w:ascii="Open Sans" w:hAnsi="Open Sans" w:cs="Open Sans"/>
          <w:b/>
          <w:bCs/>
        </w:rPr>
      </w:pPr>
      <w:r w:rsidRPr="00CD5714">
        <w:rPr>
          <w:rFonts w:ascii="Open Sans" w:hAnsi="Open Sans" w:cs="Open Sans"/>
          <w:b/>
          <w:bCs/>
        </w:rPr>
        <w:t>ANEXO 3 – ORIENTAÇÕES PARA UTILIZAÇÃO DO AUXÍLIO FINANCEIRO</w:t>
      </w:r>
    </w:p>
    <w:p w14:paraId="251564AE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center"/>
        <w:rPr>
          <w:rFonts w:ascii="Open Sans" w:hAnsi="Open Sans" w:cs="Open Sans"/>
          <w:lang w:eastAsia="pt-BR"/>
        </w:rPr>
      </w:pPr>
    </w:p>
    <w:p w14:paraId="40C42E2B" w14:textId="3BF388F5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</w:rPr>
      </w:pPr>
      <w:r w:rsidRPr="00CD5714">
        <w:rPr>
          <w:rFonts w:ascii="Open Sans" w:hAnsi="Open Sans" w:cs="Open Sans"/>
        </w:rPr>
        <w:t>Os recursos provenientes do Auxílio-Financeiro repassados em cota única a cada projeto selecionado neste Edital, conforme item 7.b, destina</w:t>
      </w:r>
      <w:r w:rsidR="003E048C">
        <w:rPr>
          <w:rFonts w:ascii="Open Sans" w:hAnsi="Open Sans" w:cs="Open Sans"/>
        </w:rPr>
        <w:t>m</w:t>
      </w:r>
      <w:r w:rsidRPr="00CD5714">
        <w:rPr>
          <w:rFonts w:ascii="Open Sans" w:hAnsi="Open Sans" w:cs="Open Sans"/>
        </w:rPr>
        <w:t xml:space="preserve">-se à manutenção e melhoria das atividades necessárias ao seu desenvolvimento, podendo ser aplicados em despesas com material permanente e/ou de consumo </w:t>
      </w:r>
      <w:r w:rsidRPr="00CD5714">
        <w:rPr>
          <w:rFonts w:ascii="Open Sans" w:hAnsi="Open Sans" w:cs="Open Sans"/>
          <w:i/>
        </w:rPr>
        <w:t>(ver Portaria Nº 448/2002/STN, de 13/09/2002- Secretaria do Tesouro Nacional</w:t>
      </w:r>
      <w:r w:rsidRPr="00CD5714">
        <w:rPr>
          <w:rFonts w:ascii="Open Sans" w:hAnsi="Open Sans" w:cs="Open Sans"/>
        </w:rPr>
        <w:t>).</w:t>
      </w:r>
    </w:p>
    <w:p w14:paraId="412C01FC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seja viável deverá apresentar justificativa), efetivando a compra em local que apresentou menor orçamento. As notas fiscais deverão ser emitidas em nome do Orientador e anexadas à prestação de contas do auxílio financeiro. </w:t>
      </w:r>
    </w:p>
    <w:p w14:paraId="5054FCA2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14:paraId="676CB5C1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14:paraId="5085A453" w14:textId="77777777" w:rsidR="005B2DFB" w:rsidRPr="00CD5714" w:rsidRDefault="005B2DFB" w:rsidP="0029033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lang w:eastAsia="pt-BR"/>
        </w:rPr>
        <w:t>Material permanente</w:t>
      </w:r>
      <w:r w:rsidRPr="00CD5714">
        <w:rPr>
          <w:rFonts w:ascii="Open Sans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DINOVE.</w:t>
      </w:r>
    </w:p>
    <w:p w14:paraId="31FDDD9E" w14:textId="77777777" w:rsidR="005B2DFB" w:rsidRPr="00CD5714" w:rsidRDefault="005B2DFB" w:rsidP="0029033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lang w:eastAsia="pt-BR"/>
        </w:rPr>
        <w:t>Material de Consumo</w:t>
      </w:r>
      <w:r w:rsidRPr="00CD5714">
        <w:rPr>
          <w:rFonts w:ascii="Open Sans" w:hAnsi="Open Sans" w:cs="Open Sans"/>
          <w:lang w:eastAsia="pt-BR"/>
        </w:rPr>
        <w:t>: material de escritório e informática (softwares, papel, canetas, pen-drives, CDs, cartuchos/</w:t>
      </w:r>
      <w:proofErr w:type="spellStart"/>
      <w:r w:rsidRPr="00CD5714">
        <w:rPr>
          <w:rFonts w:ascii="Open Sans" w:hAnsi="Open Sans" w:cs="Open Sans"/>
          <w:lang w:eastAsia="pt-BR"/>
        </w:rPr>
        <w:t>tonners</w:t>
      </w:r>
      <w:proofErr w:type="spellEnd"/>
      <w:r w:rsidRPr="00CD5714">
        <w:rPr>
          <w:rFonts w:ascii="Open Sans" w:hAnsi="Open Sans" w:cs="Open Sans"/>
          <w:lang w:eastAsia="pt-BR"/>
        </w:rPr>
        <w:t>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732BCB97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14:paraId="722E4DD9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14:paraId="756D708B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14:paraId="0283884D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B109292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Gastos com publicação de livros, assinaturas de revistas, periódicos e anais; </w:t>
      </w:r>
    </w:p>
    <w:p w14:paraId="15D39F0B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>Tradução de artigos, revistas, livros e outros;</w:t>
      </w:r>
    </w:p>
    <w:p w14:paraId="728935B6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Pagamento de despesas com combustível realizadas por pessoas físicas; </w:t>
      </w:r>
    </w:p>
    <w:p w14:paraId="14DE7813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Pagamento de taxas escolares e cursos de qualquer natureza; </w:t>
      </w:r>
    </w:p>
    <w:p w14:paraId="35B130D1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lastRenderedPageBreak/>
        <w:t>Pagamento de taxas de inscrição em eventos, congressos, seminários, simpósios, dentre outros;</w:t>
      </w:r>
    </w:p>
    <w:p w14:paraId="69AA9971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>Compras de passagens rodoviárias e aéreas (interestaduais e internacionais);</w:t>
      </w:r>
    </w:p>
    <w:p w14:paraId="50CD63E2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Pagamento de taxas de administração ou de gestão, a qualquer título; </w:t>
      </w:r>
    </w:p>
    <w:p w14:paraId="727DBB27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Pagamento de taxas bancárias, anuidades, multas, juros ou correção monetária, dentre outras; </w:t>
      </w:r>
    </w:p>
    <w:p w14:paraId="5C81B024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>Pagamento de despesas operacionais, tais como contas de telefone, Internet, dentre outras;</w:t>
      </w:r>
    </w:p>
    <w:p w14:paraId="764F4159" w14:textId="77777777" w:rsidR="005B2DFB" w:rsidRPr="00CD5714" w:rsidRDefault="005B2DFB" w:rsidP="002903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 xml:space="preserve">Gastos com alimentação superior a 10% do valor total do auxílio financeiro destinado ao projeto. </w:t>
      </w:r>
    </w:p>
    <w:p w14:paraId="598ADF3A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14:paraId="3FA2A37D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bCs/>
          <w:lang w:eastAsia="pt-BR"/>
        </w:rPr>
        <w:t xml:space="preserve">3- COMPROVAÇÃO DE GASTOS </w:t>
      </w:r>
    </w:p>
    <w:p w14:paraId="5D66D012" w14:textId="77777777" w:rsidR="005B2DFB" w:rsidRPr="00CD5714" w:rsidRDefault="005B2DFB" w:rsidP="005B2DFB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CD5714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CD5714">
        <w:rPr>
          <w:rFonts w:ascii="Open Sans" w:eastAsia="Times New Roman" w:hAnsi="Open Sans" w:cs="Open Sans"/>
          <w:color w:val="auto"/>
          <w:sz w:val="22"/>
          <w:szCs w:val="22"/>
        </w:rPr>
        <w:t>(item 3),</w:t>
      </w:r>
      <w:r w:rsidRPr="00CD5714">
        <w:rPr>
          <w:rFonts w:ascii="Open Sans" w:hAnsi="Open Sans" w:cs="Open Sans"/>
          <w:color w:val="auto"/>
          <w:sz w:val="22"/>
          <w:szCs w:val="22"/>
        </w:rPr>
        <w:t xml:space="preserve"> deverá protocolar na DINOVE o Relatório de Prestação de Contas conforme modelo constante no Anexo 10, anexando </w:t>
      </w:r>
      <w:proofErr w:type="gramStart"/>
      <w:r w:rsidRPr="00CD5714">
        <w:rPr>
          <w:rFonts w:ascii="Open Sans" w:hAnsi="Open Sans" w:cs="Open Sans"/>
          <w:color w:val="auto"/>
          <w:sz w:val="22"/>
          <w:szCs w:val="22"/>
        </w:rPr>
        <w:t>as originais</w:t>
      </w:r>
      <w:proofErr w:type="gramEnd"/>
      <w:r w:rsidRPr="00CD5714">
        <w:rPr>
          <w:rFonts w:ascii="Open Sans" w:hAnsi="Open Sans" w:cs="Open Sans"/>
          <w:color w:val="auto"/>
          <w:sz w:val="22"/>
          <w:szCs w:val="22"/>
        </w:rPr>
        <w:t xml:space="preserve"> dos comprovantes (Notas Fiscais) dos gastos realizados no desenvolvimento das atividades.</w:t>
      </w:r>
    </w:p>
    <w:p w14:paraId="4C491E53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14:paraId="2C1D438D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bCs/>
          <w:lang w:eastAsia="pt-BR"/>
        </w:rPr>
        <w:t xml:space="preserve">4- RECURSOS NÃO UTILIZADOS </w:t>
      </w:r>
    </w:p>
    <w:p w14:paraId="79B53330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>Os recursos deverão ser utilizados durante o período de vigência deste Edital. O saldo de recursos não utilizados deverá constar na Prestação de Contas (anexo 10) junto com o Relatório Final a ser entregue na DINOVE até o prazo previsto no item 3 (Cronograma) e ser solicitada emissão de GRU - Guia de Recolhimento da União - através de Memorando direcionado à Coordenação do Programa para devolução ao IFS.</w:t>
      </w:r>
    </w:p>
    <w:p w14:paraId="3779B6C4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14:paraId="536560A2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b/>
          <w:bCs/>
          <w:lang w:eastAsia="pt-BR"/>
        </w:rPr>
        <w:t xml:space="preserve">5- DISPOSIÇÕES FINAIS </w:t>
      </w:r>
    </w:p>
    <w:p w14:paraId="7339021D" w14:textId="77777777" w:rsidR="005B2DFB" w:rsidRPr="00CD5714" w:rsidRDefault="005B2DFB" w:rsidP="005B2DFB">
      <w:pPr>
        <w:autoSpaceDE w:val="0"/>
        <w:autoSpaceDN w:val="0"/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D5714">
        <w:rPr>
          <w:rFonts w:ascii="Open Sans" w:hAnsi="Open Sans" w:cs="Open Sans"/>
          <w:lang w:eastAsia="pt-BR"/>
        </w:rPr>
        <w:t>Os materiais permanentes deverão ser adquiridos preferencialmente, em até 6 (seis) meses do início da execução do projeto. Após aquisição os orientadores deverão encaminha-los à DINOVE com notas fiscais, no prazo máximo de 60 (sessenta) dias contados da data da compra, para serem registrados no patrimônio do IFS e em seguida disponibilizados para utilização nas atividades do Projeto mediante solicitação à DINOVE/Coordenação do Programa. Lembramos que na entrega do relatório final, todos os bens permanentes adquiridos com recursos de pesquisa já deverão ter seu número de patrimônio.</w:t>
      </w:r>
    </w:p>
    <w:p w14:paraId="6D12F583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0B61A0D9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szCs w:val="20"/>
        </w:rPr>
      </w:pPr>
      <w:r w:rsidRPr="00CD5714">
        <w:rPr>
          <w:rFonts w:ascii="Open Sans" w:hAnsi="Open Sans" w:cs="Open Sans"/>
          <w:b/>
          <w:szCs w:val="20"/>
        </w:rPr>
        <w:br w:type="page"/>
      </w:r>
    </w:p>
    <w:p w14:paraId="4CFC8520" w14:textId="77777777" w:rsidR="00E90335" w:rsidRPr="00E90335" w:rsidRDefault="00E90335" w:rsidP="00E90335">
      <w:pPr>
        <w:jc w:val="center"/>
        <w:rPr>
          <w:rFonts w:ascii="Open Sans" w:hAnsi="Open Sans" w:cs="Open Sans"/>
          <w:b/>
          <w:sz w:val="20"/>
          <w:szCs w:val="20"/>
        </w:rPr>
      </w:pPr>
      <w:r w:rsidRPr="00E90335">
        <w:rPr>
          <w:rFonts w:ascii="Open Sans" w:hAnsi="Open Sans" w:cs="Open Sans"/>
          <w:b/>
          <w:sz w:val="20"/>
          <w:szCs w:val="20"/>
        </w:rPr>
        <w:lastRenderedPageBreak/>
        <w:t>ANEXO 4 – DECLARAÇÃO DE ANUÊNCIA DO ORIENTADOR E BOLSISTA</w:t>
      </w:r>
    </w:p>
    <w:p w14:paraId="0E8C0754" w14:textId="77777777" w:rsidR="00E90335" w:rsidRPr="00E90335" w:rsidRDefault="00E90335" w:rsidP="00E90335">
      <w:pPr>
        <w:jc w:val="both"/>
        <w:rPr>
          <w:rFonts w:ascii="Open Sans" w:hAnsi="Open Sans" w:cs="Open Sans"/>
          <w:sz w:val="20"/>
          <w:szCs w:val="20"/>
        </w:rPr>
      </w:pPr>
    </w:p>
    <w:p w14:paraId="2D01C7CE" w14:textId="77777777" w:rsidR="00E90335" w:rsidRPr="00E90335" w:rsidRDefault="00E90335" w:rsidP="00E90335">
      <w:pPr>
        <w:jc w:val="both"/>
        <w:rPr>
          <w:rFonts w:ascii="Open Sans" w:hAnsi="Open Sans" w:cs="Open Sans"/>
          <w:sz w:val="20"/>
          <w:szCs w:val="20"/>
        </w:rPr>
      </w:pPr>
    </w:p>
    <w:p w14:paraId="385AFCB5" w14:textId="77777777" w:rsidR="00E90335" w:rsidRPr="00E90335" w:rsidRDefault="00E90335" w:rsidP="00E90335">
      <w:pPr>
        <w:tabs>
          <w:tab w:val="left" w:pos="-4253"/>
        </w:tabs>
        <w:jc w:val="center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 xml:space="preserve">Local, _________ de ___________________ </w:t>
      </w:r>
      <w:proofErr w:type="spellStart"/>
      <w:r w:rsidRPr="00E90335">
        <w:rPr>
          <w:rFonts w:ascii="Open Sans" w:hAnsi="Open Sans" w:cs="Open Sans"/>
          <w:sz w:val="20"/>
          <w:szCs w:val="20"/>
        </w:rPr>
        <w:t>de</w:t>
      </w:r>
      <w:proofErr w:type="spellEnd"/>
      <w:r w:rsidRPr="00E90335">
        <w:rPr>
          <w:rFonts w:ascii="Open Sans" w:hAnsi="Open Sans" w:cs="Open Sans"/>
          <w:sz w:val="20"/>
          <w:szCs w:val="20"/>
        </w:rPr>
        <w:t xml:space="preserve"> ________</w:t>
      </w:r>
    </w:p>
    <w:p w14:paraId="159D818D" w14:textId="77777777" w:rsidR="00E90335" w:rsidRPr="00E90335" w:rsidRDefault="00E90335" w:rsidP="00E90335">
      <w:pPr>
        <w:tabs>
          <w:tab w:val="left" w:pos="1657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67FB0E0" w14:textId="77777777" w:rsidR="00E90335" w:rsidRPr="00E90335" w:rsidRDefault="00E90335" w:rsidP="00E90335">
      <w:pPr>
        <w:tabs>
          <w:tab w:val="left" w:pos="1657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BB1531E" w14:textId="77777777" w:rsidR="00E90335" w:rsidRPr="00E90335" w:rsidRDefault="00E90335" w:rsidP="00E90335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 xml:space="preserve">Eu, _____________________________________________________________, servidor ocupante do cargo de ________________________________________________, matrícula-SIAPE nº ___________________, orientador do </w:t>
      </w:r>
      <w:r w:rsidRPr="00E90335">
        <w:rPr>
          <w:rFonts w:ascii="Open Sans" w:hAnsi="Open Sans" w:cs="Open Sans"/>
          <w:b/>
          <w:sz w:val="20"/>
          <w:szCs w:val="20"/>
        </w:rPr>
        <w:t>Projeto Aprovado</w:t>
      </w:r>
      <w:r w:rsidRPr="00E90335">
        <w:rPr>
          <w:rFonts w:ascii="Open Sans" w:hAnsi="Open Sans" w:cs="Open Sans"/>
          <w:sz w:val="20"/>
          <w:szCs w:val="20"/>
        </w:rPr>
        <w:t xml:space="preserve"> intitulado ____________________________________________________,</w:t>
      </w:r>
    </w:p>
    <w:p w14:paraId="5CCEAC9E" w14:textId="6D235D56" w:rsidR="00E90335" w:rsidRPr="00E90335" w:rsidRDefault="00E90335" w:rsidP="00E90335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 xml:space="preserve">aprovado no Edital nº </w:t>
      </w:r>
      <w:r w:rsidR="00274392">
        <w:rPr>
          <w:rFonts w:ascii="Open Sans" w:hAnsi="Open Sans" w:cs="Open Sans"/>
          <w:sz w:val="20"/>
          <w:szCs w:val="20"/>
        </w:rPr>
        <w:t>11</w:t>
      </w:r>
      <w:r w:rsidRPr="00E90335">
        <w:rPr>
          <w:rFonts w:ascii="Open Sans" w:hAnsi="Open Sans" w:cs="Open Sans"/>
          <w:sz w:val="20"/>
          <w:szCs w:val="20"/>
        </w:rPr>
        <w:t>/2018/DINOVE/IFS,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7FC11A03" w14:textId="77777777" w:rsidR="00E90335" w:rsidRPr="00E90335" w:rsidRDefault="00E90335" w:rsidP="00E90335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2E0FE585" w14:textId="77777777" w:rsidR="00E90335" w:rsidRPr="00E90335" w:rsidRDefault="00E90335" w:rsidP="00E90335">
      <w:pPr>
        <w:jc w:val="both"/>
        <w:rPr>
          <w:rFonts w:ascii="Open Sans" w:hAnsi="Open Sans" w:cs="Open Sans"/>
          <w:sz w:val="20"/>
          <w:szCs w:val="20"/>
        </w:rPr>
      </w:pPr>
    </w:p>
    <w:p w14:paraId="32E4DFAE" w14:textId="77777777" w:rsidR="00E90335" w:rsidRPr="00E90335" w:rsidRDefault="00E90335" w:rsidP="00E90335">
      <w:pPr>
        <w:tabs>
          <w:tab w:val="left" w:pos="5081"/>
        </w:tabs>
        <w:jc w:val="center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>________________________________________________</w:t>
      </w:r>
    </w:p>
    <w:p w14:paraId="1165F12D" w14:textId="77777777" w:rsidR="00E90335" w:rsidRPr="00E90335" w:rsidRDefault="00E90335" w:rsidP="00E90335">
      <w:pPr>
        <w:tabs>
          <w:tab w:val="left" w:pos="5081"/>
        </w:tabs>
        <w:jc w:val="center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>Assinatura do Responsável pelo Projeto</w:t>
      </w:r>
    </w:p>
    <w:p w14:paraId="0EE21275" w14:textId="77777777" w:rsidR="00E90335" w:rsidRPr="00E90335" w:rsidRDefault="00E90335" w:rsidP="00E90335">
      <w:pPr>
        <w:tabs>
          <w:tab w:val="left" w:pos="5081"/>
        </w:tabs>
        <w:jc w:val="both"/>
        <w:rPr>
          <w:rFonts w:ascii="Open Sans" w:hAnsi="Open Sans" w:cs="Open Sans"/>
          <w:sz w:val="20"/>
          <w:szCs w:val="20"/>
        </w:rPr>
      </w:pPr>
    </w:p>
    <w:p w14:paraId="11EAD472" w14:textId="77777777" w:rsidR="00E90335" w:rsidRPr="00E90335" w:rsidRDefault="00E90335" w:rsidP="00E90335">
      <w:pPr>
        <w:tabs>
          <w:tab w:val="left" w:pos="5081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8E4C6E4" w14:textId="77777777" w:rsidR="00E90335" w:rsidRPr="00E90335" w:rsidRDefault="00E90335" w:rsidP="00E90335">
      <w:pPr>
        <w:tabs>
          <w:tab w:val="left" w:pos="5081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BAF22D8" w14:textId="77777777" w:rsidR="00E90335" w:rsidRPr="00E90335" w:rsidRDefault="00E90335" w:rsidP="00E90335">
      <w:pPr>
        <w:tabs>
          <w:tab w:val="left" w:pos="5081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8D8A8CA" w14:textId="77777777" w:rsidR="00E90335" w:rsidRPr="00E90335" w:rsidRDefault="00E90335" w:rsidP="00E90335">
      <w:pPr>
        <w:tabs>
          <w:tab w:val="left" w:pos="5081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AD00BA5" w14:textId="77777777" w:rsidR="00E90335" w:rsidRPr="00E90335" w:rsidRDefault="00E90335" w:rsidP="00E90335">
      <w:pPr>
        <w:tabs>
          <w:tab w:val="left" w:pos="2146"/>
        </w:tabs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>Eu,_________________________________________________________, declaro para os devidos fins que estou ciente de que não posso acumular essa bolsa com a de outros programas do IFS e de acordo com todas as normas referentes ao Edital nº 07/2018/PROPEX/IFS.</w:t>
      </w:r>
    </w:p>
    <w:p w14:paraId="1A5BB6F9" w14:textId="77777777" w:rsidR="00E90335" w:rsidRPr="00E90335" w:rsidRDefault="00E90335" w:rsidP="00E90335">
      <w:pPr>
        <w:tabs>
          <w:tab w:val="left" w:pos="5081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4B873603" w14:textId="77777777" w:rsidR="00E90335" w:rsidRPr="00E90335" w:rsidRDefault="00E90335" w:rsidP="00E90335">
      <w:pPr>
        <w:tabs>
          <w:tab w:val="left" w:pos="5081"/>
        </w:tabs>
        <w:jc w:val="center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>________________________________________________</w:t>
      </w:r>
    </w:p>
    <w:p w14:paraId="1D2FFCD7" w14:textId="77777777" w:rsidR="00E90335" w:rsidRPr="00E90335" w:rsidRDefault="00E90335" w:rsidP="00E90335">
      <w:pPr>
        <w:tabs>
          <w:tab w:val="left" w:pos="5081"/>
        </w:tabs>
        <w:jc w:val="center"/>
        <w:rPr>
          <w:rFonts w:ascii="Open Sans" w:hAnsi="Open Sans" w:cs="Open Sans"/>
          <w:sz w:val="20"/>
          <w:szCs w:val="20"/>
        </w:rPr>
      </w:pPr>
      <w:r w:rsidRPr="00E90335">
        <w:rPr>
          <w:rFonts w:ascii="Open Sans" w:hAnsi="Open Sans" w:cs="Open Sans"/>
          <w:sz w:val="20"/>
          <w:szCs w:val="20"/>
        </w:rPr>
        <w:t>Assinatura do Bolsista</w:t>
      </w:r>
    </w:p>
    <w:p w14:paraId="18EFB8F6" w14:textId="77777777" w:rsidR="005B2DFB" w:rsidRPr="00CD5714" w:rsidRDefault="005B2DFB" w:rsidP="005B2DF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D5714">
        <w:rPr>
          <w:rFonts w:ascii="Open Sans" w:hAnsi="Open Sans" w:cs="Open Sans"/>
          <w:b/>
          <w:bCs/>
          <w:sz w:val="20"/>
          <w:szCs w:val="20"/>
        </w:rPr>
        <w:br w:type="page"/>
      </w:r>
    </w:p>
    <w:p w14:paraId="7CBAD511" w14:textId="17D186DF" w:rsidR="005B2DFB" w:rsidRPr="00CD5714" w:rsidRDefault="005B2DFB" w:rsidP="005B2DF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68CF3E6" w14:textId="2FA815E3" w:rsidR="005B2DFB" w:rsidRPr="00CD5714" w:rsidRDefault="005B2DFB" w:rsidP="005B2DFB">
      <w:pPr>
        <w:tabs>
          <w:tab w:val="left" w:pos="5081"/>
        </w:tabs>
        <w:jc w:val="center"/>
        <w:rPr>
          <w:rFonts w:ascii="Open Sans" w:hAnsi="Open Sans" w:cs="Open Sans"/>
          <w:b/>
          <w:bCs/>
          <w:szCs w:val="20"/>
        </w:rPr>
      </w:pPr>
      <w:r w:rsidRPr="00CD5714">
        <w:rPr>
          <w:rFonts w:ascii="Open Sans" w:hAnsi="Open Sans" w:cs="Open Sans"/>
          <w:b/>
          <w:bCs/>
          <w:szCs w:val="20"/>
        </w:rPr>
        <w:t xml:space="preserve">ANEXO </w:t>
      </w:r>
      <w:r w:rsidR="00E90335">
        <w:rPr>
          <w:rFonts w:ascii="Open Sans" w:hAnsi="Open Sans" w:cs="Open Sans"/>
          <w:b/>
          <w:bCs/>
          <w:szCs w:val="20"/>
        </w:rPr>
        <w:t>5</w:t>
      </w:r>
      <w:r w:rsidRPr="00CD5714">
        <w:rPr>
          <w:rFonts w:ascii="Open Sans" w:hAnsi="Open Sans" w:cs="Open Sans"/>
          <w:b/>
          <w:bCs/>
          <w:szCs w:val="20"/>
        </w:rPr>
        <w:t xml:space="preserve"> - RELATÓRIO PARCIAL DE AVALIAÇÃO DE PROJETO DE INOVAÇÃO</w:t>
      </w:r>
    </w:p>
    <w:p w14:paraId="087588D0" w14:textId="77777777" w:rsidR="005B2DFB" w:rsidRPr="00CD5714" w:rsidRDefault="005B2DFB" w:rsidP="005B2DF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00E4744" w14:textId="77777777" w:rsidR="005B2DFB" w:rsidRPr="00CD5714" w:rsidRDefault="005B2DFB" w:rsidP="005B2DF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6147"/>
      </w:tblGrid>
      <w:tr w:rsidR="00CD5714" w:rsidRPr="00CD5714" w14:paraId="2D175F68" w14:textId="77777777" w:rsidTr="00A427BE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0BBEA" w14:textId="77777777" w:rsidR="005B2DFB" w:rsidRPr="00CD5714" w:rsidRDefault="005B2DFB" w:rsidP="00A427BE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DINOVE-IFS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5F367" w14:textId="0E23F463" w:rsidR="005B2DFB" w:rsidRPr="00CD5714" w:rsidRDefault="005B2DFB" w:rsidP="00A427BE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EDITAL nº.     </w:t>
            </w:r>
            <w:r w:rsidR="00E90335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11/2018</w:t>
            </w:r>
            <w:r w:rsidRPr="00CD5714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/DINOVE/IFS</w:t>
            </w:r>
          </w:p>
        </w:tc>
      </w:tr>
      <w:tr w:rsidR="00CD5714" w:rsidRPr="00CD5714" w14:paraId="386058C3" w14:textId="77777777" w:rsidTr="00A427BE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D9F7" w14:textId="77777777" w:rsidR="005B2DFB" w:rsidRPr="00CD5714" w:rsidRDefault="005B2DFB" w:rsidP="00A427BE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D9FC" w14:textId="77777777" w:rsidR="005B2DFB" w:rsidRPr="00CD5714" w:rsidRDefault="005B2DFB" w:rsidP="00A427BE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PROGRAMA: IFSTEC 2018</w:t>
            </w:r>
          </w:p>
        </w:tc>
      </w:tr>
    </w:tbl>
    <w:p w14:paraId="6339FDDD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42CCFCFF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872"/>
        <w:gridCol w:w="4949"/>
      </w:tblGrid>
      <w:tr w:rsidR="00CD5714" w:rsidRPr="00CD5714" w14:paraId="6017CE53" w14:textId="77777777" w:rsidTr="00A427BE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D12AA30" w14:textId="77777777" w:rsidR="005B2DFB" w:rsidRPr="00CD5714" w:rsidRDefault="005B2DFB" w:rsidP="00290338">
            <w:pPr>
              <w:pStyle w:val="Subttulo"/>
              <w:numPr>
                <w:ilvl w:val="0"/>
                <w:numId w:val="16"/>
              </w:numPr>
              <w:ind w:hanging="720"/>
              <w:jc w:val="left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IDENTIFICAÇÃO DO RELATÓRIO</w:t>
            </w:r>
          </w:p>
        </w:tc>
      </w:tr>
      <w:tr w:rsidR="00CD5714" w:rsidRPr="00CD5714" w14:paraId="02B518D4" w14:textId="77777777" w:rsidTr="00A42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532CA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E4EF1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6823134" w14:textId="77777777" w:rsidTr="00A427BE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78863DFA" w14:textId="77777777" w:rsidR="005B2DFB" w:rsidRPr="00CD5714" w:rsidRDefault="005B2DFB" w:rsidP="00A427BE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51048C2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08EEB44" w14:textId="77777777" w:rsidTr="00A427BE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3BA65ABA" w14:textId="77777777" w:rsidR="005B2DFB" w:rsidRPr="00CD5714" w:rsidRDefault="005B2DFB" w:rsidP="00A427BE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77F36C4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15E45E28" w14:textId="77777777" w:rsidR="005B2DFB" w:rsidRPr="00CD5714" w:rsidRDefault="005B2DFB" w:rsidP="005B2DFB">
      <w:pPr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98"/>
        <w:gridCol w:w="297"/>
        <w:gridCol w:w="238"/>
        <w:gridCol w:w="2325"/>
        <w:gridCol w:w="528"/>
        <w:gridCol w:w="272"/>
        <w:gridCol w:w="723"/>
        <w:gridCol w:w="211"/>
        <w:gridCol w:w="688"/>
        <w:gridCol w:w="375"/>
        <w:gridCol w:w="645"/>
        <w:gridCol w:w="431"/>
        <w:gridCol w:w="1779"/>
      </w:tblGrid>
      <w:tr w:rsidR="00CD5714" w:rsidRPr="00CD5714" w14:paraId="23FD2AA2" w14:textId="77777777" w:rsidTr="00A427B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FCDED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2.  DADOS DO PROFESSOR/PESQUISADOR ORIENTADOR:</w:t>
            </w:r>
          </w:p>
        </w:tc>
      </w:tr>
      <w:tr w:rsidR="00CD5714" w:rsidRPr="00CD5714" w14:paraId="6D137F9E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59449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865F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C6EC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D5714" w:rsidRPr="00CD5714" w14:paraId="5F2E3653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13C5B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5A88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56ECD6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A04F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7D37A2E9" w14:textId="77777777" w:rsidTr="00A427B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E6F4E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D36B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385E80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E167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0FF9A8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84E1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998F3A0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71C27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8EB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7A36CD3" w14:textId="77777777" w:rsidTr="00A427B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C6FF3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AB74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395084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CF6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3889F62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929C4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2A13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6FAF1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009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40F1C6D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572AD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496A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E4AFB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66B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C24004" w14:textId="77777777" w:rsidR="005B2DFB" w:rsidRPr="00CD5714" w:rsidRDefault="005B2DFB" w:rsidP="005B2DFB">
      <w:pPr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325"/>
        <w:gridCol w:w="528"/>
        <w:gridCol w:w="272"/>
        <w:gridCol w:w="723"/>
        <w:gridCol w:w="211"/>
        <w:gridCol w:w="688"/>
        <w:gridCol w:w="375"/>
        <w:gridCol w:w="645"/>
        <w:gridCol w:w="431"/>
        <w:gridCol w:w="1779"/>
      </w:tblGrid>
      <w:tr w:rsidR="00CD5714" w:rsidRPr="00CD5714" w14:paraId="5DD4A3D4" w14:textId="77777777" w:rsidTr="00A427B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11E98B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3.  DADOS DO CO-ORIENTADOR VOLUNTÁRIO </w:t>
            </w: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(se houver):</w:t>
            </w:r>
          </w:p>
        </w:tc>
      </w:tr>
      <w:tr w:rsidR="00CD5714" w:rsidRPr="00CD5714" w14:paraId="449E3DA7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9DDA9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71C1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D33E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D5714" w:rsidRPr="00CD5714" w14:paraId="3BBE986B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B003B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C3BD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AE1245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CDB8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BC803B5" w14:textId="77777777" w:rsidTr="00A427B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EA1A90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09CA0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990FF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750C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DB1A88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BD1B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1E3D698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432E7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554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1FDF632" w14:textId="77777777" w:rsidTr="00A427B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AC4F7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1AF0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4396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A4B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C08841D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DA9D5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3609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2D1AA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7EE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694B02C0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C133B6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9AB8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A662EC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BF9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DB58139" w14:textId="77777777" w:rsidR="005B2DFB" w:rsidRPr="00CD5714" w:rsidRDefault="005B2DFB" w:rsidP="005B2DFB">
      <w:pPr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73"/>
        <w:gridCol w:w="214"/>
        <w:gridCol w:w="204"/>
        <w:gridCol w:w="2124"/>
        <w:gridCol w:w="541"/>
        <w:gridCol w:w="289"/>
        <w:gridCol w:w="139"/>
        <w:gridCol w:w="809"/>
        <w:gridCol w:w="943"/>
        <w:gridCol w:w="160"/>
        <w:gridCol w:w="657"/>
        <w:gridCol w:w="443"/>
        <w:gridCol w:w="1792"/>
      </w:tblGrid>
      <w:tr w:rsidR="00CD5714" w:rsidRPr="00CD5714" w14:paraId="16862FAC" w14:textId="77777777" w:rsidTr="00A427B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72B631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4. DADOS DO ALUNO-BOLSISTA:</w:t>
            </w:r>
          </w:p>
        </w:tc>
      </w:tr>
      <w:tr w:rsidR="00CD5714" w:rsidRPr="00CD5714" w14:paraId="07486112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DF8EA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1A81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95B8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D5714" w:rsidRPr="00CD5714" w14:paraId="37B70A60" w14:textId="77777777" w:rsidTr="00A427B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C0B70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1F9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ADAEFE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210B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2F5CB1E" w14:textId="77777777" w:rsidTr="00A427B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415E7E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F743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CB661B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9161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C723D7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DADE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DC11183" w14:textId="77777777" w:rsidTr="00A427B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7E00F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A6A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3233670" w14:textId="77777777" w:rsidTr="00A427B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994F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3F74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1175AB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011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6C8D91D" w14:textId="77777777" w:rsidTr="00A427B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C210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D0E8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E363E7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6F5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B677A6E" w14:textId="77777777" w:rsidTr="00A427B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3E0C5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B770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C1840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0DD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BD088C8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73"/>
        <w:gridCol w:w="214"/>
        <w:gridCol w:w="204"/>
        <w:gridCol w:w="2124"/>
        <w:gridCol w:w="541"/>
        <w:gridCol w:w="289"/>
        <w:gridCol w:w="139"/>
        <w:gridCol w:w="809"/>
        <w:gridCol w:w="943"/>
        <w:gridCol w:w="160"/>
        <w:gridCol w:w="657"/>
        <w:gridCol w:w="443"/>
        <w:gridCol w:w="1792"/>
      </w:tblGrid>
      <w:tr w:rsidR="00CD5714" w:rsidRPr="00CD5714" w14:paraId="359E6719" w14:textId="77777777" w:rsidTr="00A427B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1C2AA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5. DADOS DO ALUNO VOLUNTÁRIO  1</w:t>
            </w: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D5714" w:rsidRPr="00CD5714" w14:paraId="097C3B53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E5F6A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347D4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7A68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D5714" w:rsidRPr="00CD5714" w14:paraId="260124EF" w14:textId="77777777" w:rsidTr="00A427B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FC8E2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583E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C02B8F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FD45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E8ECB61" w14:textId="77777777" w:rsidTr="00A427B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4F2A1D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6A33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20827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926D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794786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CB16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719DAA7" w14:textId="77777777" w:rsidTr="00A427B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1D37F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852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68B96297" w14:textId="77777777" w:rsidTr="00A427B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E6013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8D4C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97823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C94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E35EC35" w14:textId="77777777" w:rsidTr="00A427B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82FF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5134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60C6D5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BCF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01B9CCC" w14:textId="77777777" w:rsidTr="00A427B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B361A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360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BE7856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F9A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E5AF914" w14:textId="77777777" w:rsidR="005B2DFB" w:rsidRPr="00CD5714" w:rsidRDefault="005B2DFB" w:rsidP="005B2DFB">
      <w:pPr>
        <w:rPr>
          <w:rFonts w:ascii="Open Sans" w:hAnsi="Open Sans" w:cs="Open Sans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73"/>
        <w:gridCol w:w="214"/>
        <w:gridCol w:w="204"/>
        <w:gridCol w:w="2124"/>
        <w:gridCol w:w="541"/>
        <w:gridCol w:w="289"/>
        <w:gridCol w:w="139"/>
        <w:gridCol w:w="809"/>
        <w:gridCol w:w="943"/>
        <w:gridCol w:w="160"/>
        <w:gridCol w:w="657"/>
        <w:gridCol w:w="443"/>
        <w:gridCol w:w="1792"/>
      </w:tblGrid>
      <w:tr w:rsidR="00CD5714" w:rsidRPr="00CD5714" w14:paraId="3003651A" w14:textId="77777777" w:rsidTr="00A427B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124C3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6. DADOS DO ALUNO VOLUNTÁRIO  2</w:t>
            </w: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D5714" w:rsidRPr="00CD5714" w14:paraId="3EA91656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4A5EFB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A701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A0E7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D5714" w:rsidRPr="00CD5714" w14:paraId="7120CFFF" w14:textId="77777777" w:rsidTr="00A427B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CAC2D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2D8D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A65F62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09FD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44DBE56" w14:textId="77777777" w:rsidTr="00A427B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D86220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91C1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C6F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7FFE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941913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CE9B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FAF65B0" w14:textId="77777777" w:rsidTr="00A427B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8BA1F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477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E0A191E" w14:textId="77777777" w:rsidTr="00A427B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DCF96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82CC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B976C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610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E9CE08D" w14:textId="77777777" w:rsidTr="00A427B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47269F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903C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F390B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5E2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4173232" w14:textId="77777777" w:rsidTr="00A427B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F47A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CC7F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A0BAC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5E6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37184CE" w14:textId="77777777" w:rsidTr="00A427BE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D520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D5714" w:rsidRPr="00CD5714" w14:paraId="146C0BDA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500A2A2" w14:textId="77777777" w:rsidR="005B2DFB" w:rsidRPr="00CD5714" w:rsidRDefault="005B2DFB" w:rsidP="00A427BE">
            <w:pPr>
              <w:rPr>
                <w:rFonts w:ascii="Open Sans" w:hAnsi="Open Sans" w:cs="Open Sans"/>
                <w:szCs w:val="20"/>
                <w:lang w:eastAsia="pt-BR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7. CAMPUS ONDE O PROJETO ESTÁ SENDO DESENVOLVIDO:</w:t>
            </w:r>
          </w:p>
        </w:tc>
      </w:tr>
      <w:tr w:rsidR="00CD5714" w:rsidRPr="00CD5714" w14:paraId="774A277D" w14:textId="77777777" w:rsidTr="00A427BE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6C5C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Cs w:val="20"/>
                <w:lang w:val="pt-BR"/>
              </w:rPr>
            </w:pPr>
          </w:p>
          <w:p w14:paraId="3ABCC7CF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Cs w:val="20"/>
                <w:lang w:val="pt-BR"/>
              </w:rPr>
            </w:pPr>
          </w:p>
        </w:tc>
      </w:tr>
      <w:tr w:rsidR="00CD5714" w:rsidRPr="00CD5714" w14:paraId="2A34E072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2D9D7B3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"/>
                <w:szCs w:val="20"/>
              </w:rPr>
            </w:pPr>
          </w:p>
        </w:tc>
      </w:tr>
      <w:tr w:rsidR="00CD5714" w:rsidRPr="00CD5714" w14:paraId="2FB0EC30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499336FA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8. ATIVIDADES DO BOLSISTA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Pr="00CD5714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Relato das </w:t>
            </w:r>
            <w:proofErr w:type="gramStart"/>
            <w:r w:rsidRPr="00CD5714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atividades  </w:t>
            </w:r>
            <w:r w:rsidRPr="00CD5714">
              <w:rPr>
                <w:rFonts w:ascii="Open Sans" w:hAnsi="Open Sans" w:cs="Open Sans"/>
                <w:szCs w:val="20"/>
              </w:rPr>
              <w:t>do</w:t>
            </w:r>
            <w:proofErr w:type="gramEnd"/>
            <w:r w:rsidRPr="00CD5714">
              <w:rPr>
                <w:rFonts w:ascii="Open Sans" w:hAnsi="Open Sans" w:cs="Open Sans"/>
                <w:szCs w:val="20"/>
              </w:rPr>
              <w:t xml:space="preserve"> bolsista, com base em cronograma ou plano de atividades do projeto, informando data inicial</w:t>
            </w:r>
            <w:r w:rsidRPr="00CD5714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 e final</w:t>
            </w:r>
            <w:r w:rsidRPr="00CD5714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CD5714" w:rsidRPr="00CD5714" w14:paraId="6223E1A7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3161BF56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0DF60E2D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338A9636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6B1627E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3E1C638D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15949DCF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46E4D982" w14:textId="77777777" w:rsidTr="00A427B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176D563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9. RESULTADOS OBTIDOS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Pr="00CD5714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CD5714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CD5714" w:rsidRPr="00CD5714" w14:paraId="484253D4" w14:textId="77777777" w:rsidTr="00A427BE">
        <w:trPr>
          <w:trHeight w:val="1348"/>
        </w:trPr>
        <w:tc>
          <w:tcPr>
            <w:tcW w:w="5000" w:type="pct"/>
          </w:tcPr>
          <w:p w14:paraId="54791FF3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45CB9CC5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2F4A1632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3396D9C9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094"/>
        <w:gridCol w:w="3210"/>
      </w:tblGrid>
      <w:tr w:rsidR="00CD5714" w:rsidRPr="00CD5714" w14:paraId="21D79BBE" w14:textId="77777777" w:rsidTr="00A427BE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D2DD1D5" w14:textId="77777777" w:rsidR="005B2DFB" w:rsidRPr="00CD5714" w:rsidRDefault="005B2DFB" w:rsidP="00A427BE">
            <w:pPr>
              <w:pStyle w:val="Recuodecorpodetexto"/>
              <w:spacing w:after="0"/>
              <w:ind w:left="318" w:hanging="318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caps/>
                <w:sz w:val="20"/>
                <w:szCs w:val="20"/>
              </w:rPr>
              <w:t>10. em termos GERAIS, COMO VOCÊ AVALIA a EVOLUÇÃO do projeto? (A ser respondidO pelo coordenador)</w:t>
            </w:r>
          </w:p>
        </w:tc>
      </w:tr>
      <w:tr w:rsidR="00CD5714" w:rsidRPr="00CD5714" w14:paraId="68A4F3B7" w14:textId="77777777" w:rsidTr="00A427BE">
        <w:trPr>
          <w:trHeight w:val="364"/>
        </w:trPr>
        <w:tc>
          <w:tcPr>
            <w:tcW w:w="1726" w:type="pct"/>
            <w:vAlign w:val="center"/>
          </w:tcPr>
          <w:p w14:paraId="677E86D0" w14:textId="77777777" w:rsidR="005B2DFB" w:rsidRPr="00CD5714" w:rsidRDefault="005B2DFB" w:rsidP="00A427BE">
            <w:pPr>
              <w:pStyle w:val="Recuodecorpodetexto"/>
              <w:spacing w:after="0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Acima das expectativas</w:t>
            </w:r>
          </w:p>
        </w:tc>
        <w:tc>
          <w:tcPr>
            <w:tcW w:w="1607" w:type="pct"/>
            <w:vAlign w:val="center"/>
          </w:tcPr>
          <w:p w14:paraId="7C06BBA4" w14:textId="77777777" w:rsidR="005B2DFB" w:rsidRPr="00CD5714" w:rsidRDefault="005B2DFB" w:rsidP="00A427BE">
            <w:pPr>
              <w:pStyle w:val="Recuodecorpodetexto"/>
              <w:spacing w:after="0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Correspondeu às expectativas</w:t>
            </w:r>
          </w:p>
        </w:tc>
        <w:tc>
          <w:tcPr>
            <w:tcW w:w="1667" w:type="pct"/>
            <w:vAlign w:val="center"/>
          </w:tcPr>
          <w:p w14:paraId="295979DE" w14:textId="77777777" w:rsidR="005B2DFB" w:rsidRPr="00CD5714" w:rsidRDefault="005B2DFB" w:rsidP="00A427BE">
            <w:pPr>
              <w:pStyle w:val="Recuodecorpodetexto"/>
              <w:spacing w:after="0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 Acrescentou pouco</w:t>
            </w:r>
          </w:p>
        </w:tc>
      </w:tr>
      <w:tr w:rsidR="00CD5714" w:rsidRPr="00CD5714" w14:paraId="655A3DF6" w14:textId="77777777" w:rsidTr="00A427BE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B26AAEB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14:paraId="3577C16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Apoio recebido</w:t>
            </w:r>
          </w:p>
          <w:p w14:paraId="4E426F1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</w:t>
            </w:r>
            <w:proofErr w:type="spellStart"/>
            <w:r w:rsidRPr="00CD5714">
              <w:rPr>
                <w:rFonts w:ascii="Open Sans" w:hAnsi="Open Sans" w:cs="Open Sans"/>
                <w:sz w:val="20"/>
                <w:szCs w:val="20"/>
              </w:rPr>
              <w:t>Infra-estrutura</w:t>
            </w:r>
            <w:proofErr w:type="spell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da instituição</w:t>
            </w:r>
          </w:p>
          <w:p w14:paraId="65ABCE4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Relacionamento com a equipe do projeto</w:t>
            </w:r>
          </w:p>
          <w:p w14:paraId="0B15FB6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Dificuldades para o trabalho desenvolvido</w:t>
            </w:r>
          </w:p>
        </w:tc>
      </w:tr>
    </w:tbl>
    <w:p w14:paraId="5207F243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2F5F6723" w14:textId="77777777" w:rsidTr="00A427BE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E5E3C3" w14:textId="65622E11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E90335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. CRONOGRAMA PARCIAL DE EXECUÇÃO FINACEIRA</w:t>
            </w:r>
          </w:p>
        </w:tc>
      </w:tr>
      <w:tr w:rsidR="00CD5714" w:rsidRPr="00CD5714" w14:paraId="3E3208A4" w14:textId="77777777" w:rsidTr="00A427BE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1"/>
              <w:gridCol w:w="2051"/>
              <w:gridCol w:w="2286"/>
            </w:tblGrid>
            <w:tr w:rsidR="00CD5714" w:rsidRPr="00CD5714" w14:paraId="2AD4E2A6" w14:textId="77777777" w:rsidTr="00A427BE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A048580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CD5714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1A826CE6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CD5714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18986E87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CD5714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Registro de patrimônio </w:t>
                  </w:r>
                </w:p>
              </w:tc>
            </w:tr>
            <w:tr w:rsidR="00CD5714" w:rsidRPr="00CD5714" w14:paraId="657F5A21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407B73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0CD30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208C52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318A1A7E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1B18757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2A20F4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E30647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3E1AB508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A272CA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E8536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AD3E59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39EE9649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19FC71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9A5159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D394A9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4A96E0EB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10840C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4AA702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99D8227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1AC347B9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3F6D8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315A1CA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90909A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6314079A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0A33CB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15C9D95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9162EF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5C6951D0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2748B5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C13689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FA15C9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1B73A1D4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F746D4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409233E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3DD4A2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10216A16" w14:textId="77777777" w:rsidTr="00A427B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3E13F0B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E05BCB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D25D9CD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6CEF94F2" w14:textId="77777777" w:rsidR="005B2DFB" w:rsidRPr="00CD5714" w:rsidRDefault="005B2DFB" w:rsidP="00A427BE">
            <w:pPr>
              <w:ind w:firstLine="72"/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208257D1" w14:textId="77777777" w:rsidR="005B2DFB" w:rsidRPr="00CD5714" w:rsidRDefault="005B2DFB" w:rsidP="005B2DFB">
      <w:pPr>
        <w:jc w:val="center"/>
        <w:rPr>
          <w:rFonts w:ascii="Open Sans" w:hAnsi="Open Sans" w:cs="Open Sans"/>
          <w:bCs/>
          <w:sz w:val="20"/>
          <w:szCs w:val="20"/>
        </w:rPr>
      </w:pPr>
    </w:p>
    <w:p w14:paraId="436FB768" w14:textId="77777777" w:rsidR="005B2DFB" w:rsidRPr="00CD5714" w:rsidRDefault="005B2DFB" w:rsidP="005B2DFB">
      <w:pPr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202F852E" w14:textId="77777777" w:rsidTr="00A427BE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DBD963" w14:textId="2D207510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E90335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. CRONOGRAMA DE EXECUÇÃO DAS ATIVIDADES POR META</w:t>
            </w:r>
          </w:p>
        </w:tc>
      </w:tr>
      <w:tr w:rsidR="00CD5714" w:rsidRPr="00CD5714" w14:paraId="5CBB1673" w14:textId="77777777" w:rsidTr="00A427BE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2"/>
              <w:gridCol w:w="607"/>
              <w:gridCol w:w="440"/>
              <w:gridCol w:w="448"/>
              <w:gridCol w:w="453"/>
              <w:gridCol w:w="436"/>
              <w:gridCol w:w="448"/>
              <w:gridCol w:w="425"/>
              <w:gridCol w:w="500"/>
              <w:gridCol w:w="454"/>
              <w:gridCol w:w="475"/>
            </w:tblGrid>
            <w:tr w:rsidR="00CD5714" w:rsidRPr="00CD5714" w14:paraId="452354A3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shd w:val="clear" w:color="auto" w:fill="EEECE1"/>
                  <w:vAlign w:val="center"/>
                </w:tcPr>
                <w:p w14:paraId="5A1503D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6" w:type="pct"/>
                  <w:gridSpan w:val="10"/>
                  <w:shd w:val="clear" w:color="auto" w:fill="EEECE1"/>
                  <w:vAlign w:val="center"/>
                </w:tcPr>
                <w:p w14:paraId="7341FA11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CD5714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CD5714" w:rsidRPr="00CD5714" w14:paraId="05146CEF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shd w:val="clear" w:color="auto" w:fill="EEECE1"/>
                  <w:vAlign w:val="center"/>
                </w:tcPr>
                <w:p w14:paraId="7772D1C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CD5714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63" w:type="pct"/>
                  <w:shd w:val="clear" w:color="auto" w:fill="EEECE1"/>
                  <w:vAlign w:val="center"/>
                </w:tcPr>
                <w:p w14:paraId="0AE75E1F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  <w:r w:rsidRPr="00CD5714"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  <w:t>ABRIL</w:t>
                  </w:r>
                </w:p>
              </w:tc>
              <w:tc>
                <w:tcPr>
                  <w:tcW w:w="238" w:type="pct"/>
                  <w:shd w:val="clear" w:color="auto" w:fill="EEECE1"/>
                  <w:vAlign w:val="center"/>
                </w:tcPr>
                <w:p w14:paraId="69128B06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shd w:val="clear" w:color="auto" w:fill="EEECE1"/>
                  <w:vAlign w:val="center"/>
                </w:tcPr>
                <w:p w14:paraId="076C5520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5" w:type="pct"/>
                  <w:shd w:val="clear" w:color="auto" w:fill="EEECE1"/>
                  <w:vAlign w:val="center"/>
                </w:tcPr>
                <w:p w14:paraId="620A6E56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EEECE1"/>
                  <w:vAlign w:val="center"/>
                </w:tcPr>
                <w:p w14:paraId="4537BE8C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shd w:val="clear" w:color="auto" w:fill="EEECE1"/>
                  <w:vAlign w:val="center"/>
                </w:tcPr>
                <w:p w14:paraId="0695CA85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" w:type="pct"/>
                  <w:shd w:val="clear" w:color="auto" w:fill="EEECE1"/>
                  <w:vAlign w:val="center"/>
                </w:tcPr>
                <w:p w14:paraId="3B86F2A2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" w:type="pct"/>
                  <w:shd w:val="clear" w:color="auto" w:fill="EEECE1"/>
                  <w:vAlign w:val="center"/>
                </w:tcPr>
                <w:p w14:paraId="43171209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5" w:type="pct"/>
                  <w:shd w:val="clear" w:color="auto" w:fill="EEECE1"/>
                  <w:vAlign w:val="center"/>
                </w:tcPr>
                <w:p w14:paraId="671BAD4C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shd w:val="clear" w:color="auto" w:fill="EEECE1"/>
                  <w:vAlign w:val="center"/>
                </w:tcPr>
                <w:p w14:paraId="2BD42822" w14:textId="77777777" w:rsidR="005B2DFB" w:rsidRPr="00CD5714" w:rsidRDefault="005B2DFB" w:rsidP="00A427BE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</w:tr>
            <w:tr w:rsidR="00CD5714" w:rsidRPr="00CD5714" w14:paraId="223B5A5C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7BA3B25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51FE73B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29A972A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4A0DF6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AA6CDE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3C36EBB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1FCC30A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78D3130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548DB67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B9D61E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3FC2762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60B47AC5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5A064AF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3E77EEB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1A0E4A7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14B522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19A9DD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13A649DA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D6BF6A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61E14E6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1B8AF15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C59312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4BEA45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1BE551B9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06D6C27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77F016F7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50ADEE9A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BA760F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F3EAC9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427092D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3BE4ED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66E2ACC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210B03B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E9A70E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5E922B5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15CEDCB3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477CE32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1D220FF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3ECAC88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047AAD9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161700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4214EE3A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8040DC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0E92261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17CB6E0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2482B0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55A77F6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6C8771FD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3BF5697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50DAC02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730BA46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0AE579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B62E57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C08F29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E509E0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75CBF59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2C98B955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A0ABCE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08FCFD2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744753E3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232CEE0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0DB5150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76F3AE9D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D7EA26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E298D3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1B1AF5D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456B70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3DB8C45D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7451F36E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6F4C66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776B8E8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4EDF642A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6F6A281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5690171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70D21A5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4748EDF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3DE1AD5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0AB8521F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C33229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30C2BE9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3A16887D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D7EF0E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59EC074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485489F6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6B127C6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3F3B001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557E49D7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8E3A9C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0F4132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2E8E8D71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DD4E13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5AD11D6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236140B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64FC4AE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3DD2500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22E4C93D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6E3D7A6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478DD208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26BF464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12F74B83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418ABE5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318738B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B97E47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7D240869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6A638EEA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86EA112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1725DEE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D5714" w:rsidRPr="00CD5714" w14:paraId="6DF22C88" w14:textId="77777777" w:rsidTr="00A427BE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3E08FF07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7A2C8F8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1A8AFBA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0E5AFDA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66982B2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6BBE1F6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0D88B10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2E5B9F7C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0C021425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46CB767B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068D1884" w14:textId="77777777" w:rsidR="005B2DFB" w:rsidRPr="00CD5714" w:rsidRDefault="005B2DFB" w:rsidP="00A427BE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7EA36087" w14:textId="77777777" w:rsidR="005B2DFB" w:rsidRPr="00CD5714" w:rsidRDefault="005B2DFB" w:rsidP="00A427BE">
            <w:pPr>
              <w:ind w:firstLine="72"/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Legenda: E =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Executado; 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>EA = Em andamento;   P = Planejado</w:t>
            </w:r>
          </w:p>
        </w:tc>
      </w:tr>
    </w:tbl>
    <w:p w14:paraId="105919EA" w14:textId="77777777" w:rsidR="005B2DFB" w:rsidRPr="00CD5714" w:rsidRDefault="005B2DFB" w:rsidP="005B2DFB">
      <w:pPr>
        <w:jc w:val="center"/>
        <w:rPr>
          <w:rFonts w:ascii="Open Sans" w:hAnsi="Open Sans" w:cs="Open Sans"/>
          <w:bCs/>
          <w:sz w:val="20"/>
          <w:szCs w:val="20"/>
        </w:rPr>
      </w:pPr>
    </w:p>
    <w:p w14:paraId="4543DB35" w14:textId="77777777" w:rsidR="005B2DFB" w:rsidRPr="00CD5714" w:rsidRDefault="005B2DFB" w:rsidP="005B2DFB">
      <w:pPr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5885"/>
      </w:tblGrid>
      <w:tr w:rsidR="00CD5714" w:rsidRPr="00CD5714" w14:paraId="67825EB7" w14:textId="77777777" w:rsidTr="00A427BE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573D58BE" w14:textId="5ED32749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1</w:t>
            </w:r>
            <w:r w:rsidR="00E90335">
              <w:rPr>
                <w:rFonts w:ascii="Open Sans" w:hAnsi="Open Sans" w:cs="Open Sans"/>
                <w:szCs w:val="20"/>
                <w:lang w:val="pt-BR" w:eastAsia="pt-BR"/>
              </w:rPr>
              <w:t>3</w:t>
            </w: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. PARECER DO(A) ORIENTADOR(A)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apreciação do orientador sobre o desempenho do aluno-bolsista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)</w:t>
            </w:r>
          </w:p>
        </w:tc>
      </w:tr>
      <w:tr w:rsidR="00CD5714" w:rsidRPr="00CD5714" w14:paraId="1F2D1A6C" w14:textId="77777777" w:rsidTr="00A427BE">
        <w:trPr>
          <w:trHeight w:val="1095"/>
        </w:trPr>
        <w:tc>
          <w:tcPr>
            <w:tcW w:w="5000" w:type="pct"/>
            <w:gridSpan w:val="2"/>
          </w:tcPr>
          <w:p w14:paraId="0F788FB0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CD5714" w:rsidRPr="00CD5714" w14:paraId="666B9BBA" w14:textId="77777777" w:rsidTr="00A427BE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205B5FA7" w14:textId="77777777" w:rsidR="005B2DFB" w:rsidRPr="00CD5714" w:rsidRDefault="005B2DFB" w:rsidP="00A427B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6C7148E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Excelente</w:t>
            </w:r>
          </w:p>
          <w:p w14:paraId="5106D1C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Bom</w:t>
            </w:r>
          </w:p>
          <w:p w14:paraId="0DABD0D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Regular</w:t>
            </w:r>
          </w:p>
          <w:p w14:paraId="1377650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Insuficiente</w:t>
            </w:r>
          </w:p>
        </w:tc>
      </w:tr>
    </w:tbl>
    <w:p w14:paraId="494214C6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0723C07B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019BEC47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Aracaju (SE), ______/____/________</w:t>
      </w:r>
    </w:p>
    <w:p w14:paraId="55C41F1B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5FEA3B4E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37F2053D" w14:textId="1D8BBC01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 xml:space="preserve">__________________________________________                 </w:t>
      </w:r>
      <w:r w:rsidR="00274392">
        <w:rPr>
          <w:rFonts w:ascii="Open Sans" w:hAnsi="Open Sans" w:cs="Open Sans"/>
          <w:sz w:val="20"/>
          <w:szCs w:val="20"/>
        </w:rPr>
        <w:t xml:space="preserve">               </w:t>
      </w:r>
      <w:r w:rsidRPr="00CD5714">
        <w:rPr>
          <w:rFonts w:ascii="Open Sans" w:hAnsi="Open Sans" w:cs="Open Sans"/>
          <w:sz w:val="20"/>
          <w:szCs w:val="20"/>
        </w:rPr>
        <w:t xml:space="preserve">      ________________________________________</w:t>
      </w:r>
    </w:p>
    <w:p w14:paraId="5ABFD032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 xml:space="preserve">  </w:t>
      </w:r>
      <w:r w:rsidRPr="00274392">
        <w:rPr>
          <w:rFonts w:ascii="Open Sans" w:hAnsi="Open Sans" w:cs="Open Sans"/>
          <w:sz w:val="18"/>
          <w:szCs w:val="20"/>
        </w:rPr>
        <w:t xml:space="preserve">Assinatura do Professor/Pesquisador Orientador                                Assinatura do </w:t>
      </w:r>
      <w:proofErr w:type="spellStart"/>
      <w:r w:rsidRPr="00274392">
        <w:rPr>
          <w:rFonts w:ascii="Open Sans" w:hAnsi="Open Sans" w:cs="Open Sans"/>
          <w:sz w:val="18"/>
          <w:szCs w:val="20"/>
        </w:rPr>
        <w:t>Co-orientador</w:t>
      </w:r>
      <w:proofErr w:type="spellEnd"/>
      <w:r w:rsidRPr="00274392">
        <w:rPr>
          <w:rFonts w:ascii="Open Sans" w:hAnsi="Open Sans" w:cs="Open Sans"/>
          <w:sz w:val="18"/>
          <w:szCs w:val="20"/>
        </w:rPr>
        <w:t xml:space="preserve"> Voluntário</w:t>
      </w:r>
    </w:p>
    <w:p w14:paraId="0BA3029B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07A7B221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476949D8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2D42C39A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__________________________________</w:t>
      </w:r>
    </w:p>
    <w:p w14:paraId="7556C681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Assinatura do Aluno-Bolsista</w:t>
      </w:r>
    </w:p>
    <w:p w14:paraId="1D0A41B8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2D87F740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5425300F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31B1992D" w14:textId="4509F8A9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 xml:space="preserve">__________________________________________                   </w:t>
      </w:r>
      <w:r w:rsidR="00274392">
        <w:rPr>
          <w:rFonts w:ascii="Open Sans" w:hAnsi="Open Sans" w:cs="Open Sans"/>
          <w:sz w:val="20"/>
          <w:szCs w:val="20"/>
        </w:rPr>
        <w:t xml:space="preserve">                       </w:t>
      </w:r>
      <w:r w:rsidRPr="00CD5714">
        <w:rPr>
          <w:rFonts w:ascii="Open Sans" w:hAnsi="Open Sans" w:cs="Open Sans"/>
          <w:sz w:val="20"/>
          <w:szCs w:val="20"/>
        </w:rPr>
        <w:t xml:space="preserve">   _______________________________________</w:t>
      </w:r>
    </w:p>
    <w:p w14:paraId="054E1224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 xml:space="preserve">               Assinatura do Aluno Voluntário                                                     Assinatura do Aluno Voluntário                                </w:t>
      </w:r>
    </w:p>
    <w:p w14:paraId="1F1AAACC" w14:textId="6B35BD41" w:rsidR="005B2DFB" w:rsidRPr="00CD5714" w:rsidRDefault="005B2DFB" w:rsidP="005B2DFB">
      <w:pPr>
        <w:tabs>
          <w:tab w:val="left" w:pos="5081"/>
        </w:tabs>
        <w:jc w:val="center"/>
        <w:rPr>
          <w:rFonts w:ascii="Open Sans" w:hAnsi="Open Sans" w:cs="Open Sans"/>
          <w:b/>
          <w:bCs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br w:type="page"/>
      </w:r>
      <w:r w:rsidRPr="00CD5714">
        <w:rPr>
          <w:rFonts w:ascii="Open Sans" w:hAnsi="Open Sans" w:cs="Open Sans"/>
          <w:b/>
          <w:bCs/>
          <w:szCs w:val="20"/>
        </w:rPr>
        <w:lastRenderedPageBreak/>
        <w:t xml:space="preserve">ANEXO </w:t>
      </w:r>
      <w:r w:rsidR="00E90335">
        <w:rPr>
          <w:rFonts w:ascii="Open Sans" w:hAnsi="Open Sans" w:cs="Open Sans"/>
          <w:b/>
          <w:bCs/>
          <w:szCs w:val="20"/>
        </w:rPr>
        <w:t>6</w:t>
      </w:r>
      <w:r w:rsidRPr="00CD5714">
        <w:rPr>
          <w:rFonts w:ascii="Open Sans" w:hAnsi="Open Sans" w:cs="Open Sans"/>
          <w:b/>
          <w:bCs/>
          <w:szCs w:val="20"/>
        </w:rPr>
        <w:t xml:space="preserve"> - RELATÓRIO FINAL DE AVALIAÇÃO DE PROJETO</w:t>
      </w:r>
    </w:p>
    <w:p w14:paraId="5D172508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BF48456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6147"/>
      </w:tblGrid>
      <w:tr w:rsidR="00CD5714" w:rsidRPr="00CD5714" w14:paraId="5ED97A2C" w14:textId="77777777" w:rsidTr="00A427BE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5CEAD" w14:textId="77777777" w:rsidR="005B2DFB" w:rsidRPr="00CD5714" w:rsidRDefault="005B2DFB" w:rsidP="00A427BE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DINOVE-IFS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6B137" w14:textId="1B61DDF8" w:rsidR="005B2DFB" w:rsidRPr="00CD5714" w:rsidRDefault="005B2DFB" w:rsidP="00A427BE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EDITAL nº.      </w:t>
            </w:r>
            <w:r w:rsidR="00E90335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11/2018</w:t>
            </w:r>
            <w:r w:rsidRPr="00CD5714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/DINOVE/IFS</w:t>
            </w:r>
          </w:p>
        </w:tc>
      </w:tr>
      <w:tr w:rsidR="00CD5714" w:rsidRPr="00CD5714" w14:paraId="243B8D7E" w14:textId="77777777" w:rsidTr="00A427BE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D91A" w14:textId="77777777" w:rsidR="005B2DFB" w:rsidRPr="00CD5714" w:rsidRDefault="005B2DFB" w:rsidP="00A427BE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</w:pPr>
            <w:r w:rsidRPr="00CD5714"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A298" w14:textId="77777777" w:rsidR="005B2DFB" w:rsidRPr="00CD5714" w:rsidRDefault="005B2DFB" w:rsidP="00A427BE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PROGRAMA: IFSTEC 2018</w:t>
            </w:r>
          </w:p>
        </w:tc>
      </w:tr>
    </w:tbl>
    <w:p w14:paraId="1BAFE04F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53CFFC1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74"/>
        <w:gridCol w:w="4546"/>
      </w:tblGrid>
      <w:tr w:rsidR="00CD5714" w:rsidRPr="00CD5714" w14:paraId="5355C3B7" w14:textId="77777777" w:rsidTr="00A427BE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502C6CC6" w14:textId="77777777" w:rsidR="005B2DFB" w:rsidRPr="00CD5714" w:rsidRDefault="005B2DFB" w:rsidP="00290338">
            <w:pPr>
              <w:pStyle w:val="Subttulo"/>
              <w:numPr>
                <w:ilvl w:val="0"/>
                <w:numId w:val="17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IDENTIFICAÇÃO DO RELATÓRIO</w:t>
            </w:r>
          </w:p>
        </w:tc>
      </w:tr>
      <w:tr w:rsidR="00CD5714" w:rsidRPr="00CD5714" w14:paraId="3D5B11B8" w14:textId="77777777" w:rsidTr="00A42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4230E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59E2B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4178880" w14:textId="77777777" w:rsidTr="00A427BE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9C3A31F" w14:textId="77777777" w:rsidR="005B2DFB" w:rsidRPr="00CD5714" w:rsidRDefault="005B2DFB" w:rsidP="00A427BE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1155CFF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7294AE3A" w14:textId="77777777" w:rsidTr="00A427BE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5DC6D91" w14:textId="77777777" w:rsidR="005B2DFB" w:rsidRPr="00CD5714" w:rsidRDefault="005B2DFB" w:rsidP="00A427BE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6464300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4CECCDCC" w14:textId="77777777" w:rsidR="005B2DFB" w:rsidRPr="00CD5714" w:rsidRDefault="005B2DFB" w:rsidP="005B2DFB">
      <w:pPr>
        <w:rPr>
          <w:rFonts w:ascii="Open Sans" w:hAnsi="Open Sans" w:cs="Open Sans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98"/>
        <w:gridCol w:w="297"/>
        <w:gridCol w:w="238"/>
        <w:gridCol w:w="2325"/>
        <w:gridCol w:w="528"/>
        <w:gridCol w:w="272"/>
        <w:gridCol w:w="723"/>
        <w:gridCol w:w="211"/>
        <w:gridCol w:w="688"/>
        <w:gridCol w:w="375"/>
        <w:gridCol w:w="645"/>
        <w:gridCol w:w="431"/>
        <w:gridCol w:w="1779"/>
      </w:tblGrid>
      <w:tr w:rsidR="00CD5714" w:rsidRPr="00CD5714" w14:paraId="184D0DE2" w14:textId="77777777" w:rsidTr="00A427B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9FE626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2.  DADOS DO PROFESSOR/PESQUISADOR ORIENTADOR:</w:t>
            </w:r>
          </w:p>
        </w:tc>
      </w:tr>
      <w:tr w:rsidR="00CD5714" w:rsidRPr="00CD5714" w14:paraId="6B138C78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1A54E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88F9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973F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D5714" w:rsidRPr="00CD5714" w14:paraId="6B54D2CE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00D672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FC13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A1305E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598D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164E887" w14:textId="77777777" w:rsidTr="00A427B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282837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B97B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189AE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C669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6F794C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46B4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49490D5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39331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23F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3CE94E4" w14:textId="77777777" w:rsidTr="00A427B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850706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B1F7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CA3BBA0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D25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1B8B909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732C765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83BF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6C251F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6B8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CB8401C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9F563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ACAC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011AF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43D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3804413" w14:textId="77777777" w:rsidR="005B2DFB" w:rsidRPr="00CD5714" w:rsidRDefault="005B2DFB" w:rsidP="005B2DFB">
      <w:pPr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325"/>
        <w:gridCol w:w="528"/>
        <w:gridCol w:w="272"/>
        <w:gridCol w:w="723"/>
        <w:gridCol w:w="211"/>
        <w:gridCol w:w="688"/>
        <w:gridCol w:w="375"/>
        <w:gridCol w:w="645"/>
        <w:gridCol w:w="431"/>
        <w:gridCol w:w="1779"/>
      </w:tblGrid>
      <w:tr w:rsidR="00CD5714" w:rsidRPr="00CD5714" w14:paraId="69C399D1" w14:textId="77777777" w:rsidTr="00A427B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C02E7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3.  DADOS DO CO-ORIENTADOR VOLUNTÁRIO </w:t>
            </w: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(se houver):</w:t>
            </w:r>
          </w:p>
        </w:tc>
      </w:tr>
      <w:tr w:rsidR="00CD5714" w:rsidRPr="00CD5714" w14:paraId="2C14542B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F0DA2B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E650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6D3B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D5714" w:rsidRPr="00CD5714" w14:paraId="1A41AD28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EDBCC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0F3B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9438FC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EE766B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5D1D968" w14:textId="77777777" w:rsidTr="00A427B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9C998B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B444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386A3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049F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732CEE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8D1B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A3E58E2" w14:textId="77777777" w:rsidTr="00A427B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8E3DA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057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4970D9A" w14:textId="77777777" w:rsidTr="00A427B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E4A7D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8103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761F1E7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1D6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4E67BE6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F1993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FF61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E1078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B0B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F2F37B2" w14:textId="77777777" w:rsidTr="00A427B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2BFB3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19D4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0BE2B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879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7875F8" w14:textId="77777777" w:rsidR="005B2DFB" w:rsidRPr="00CD5714" w:rsidRDefault="005B2DFB" w:rsidP="005B2DFB">
      <w:pPr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73"/>
        <w:gridCol w:w="214"/>
        <w:gridCol w:w="204"/>
        <w:gridCol w:w="2124"/>
        <w:gridCol w:w="541"/>
        <w:gridCol w:w="289"/>
        <w:gridCol w:w="139"/>
        <w:gridCol w:w="809"/>
        <w:gridCol w:w="943"/>
        <w:gridCol w:w="160"/>
        <w:gridCol w:w="657"/>
        <w:gridCol w:w="443"/>
        <w:gridCol w:w="1792"/>
      </w:tblGrid>
      <w:tr w:rsidR="00CD5714" w:rsidRPr="00CD5714" w14:paraId="52F1C4FF" w14:textId="77777777" w:rsidTr="00A427B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52577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4. DADOS DO ALUNO-BOLSISTA:</w:t>
            </w:r>
          </w:p>
        </w:tc>
      </w:tr>
      <w:tr w:rsidR="00CD5714" w:rsidRPr="00CD5714" w14:paraId="5359E60E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1F4BE5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F613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3055D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D5714" w:rsidRPr="00CD5714" w14:paraId="03D2A324" w14:textId="77777777" w:rsidTr="00A427B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DB95D5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FD1B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EC277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250C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3DBE8A5" w14:textId="77777777" w:rsidTr="00A427B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C94776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5A3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0DD2D2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AE37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29587C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6B50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5AA6F11F" w14:textId="77777777" w:rsidTr="00A427B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78DBA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999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738D92F7" w14:textId="77777777" w:rsidTr="00A427B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7D261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B863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C9C75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7E7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835268B" w14:textId="77777777" w:rsidTr="00A427B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4BF19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0CC7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075BB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368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71EB335" w14:textId="77777777" w:rsidTr="00A427B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146C26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5DCD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76520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2D7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FCDC4D4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7404EB47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7BC30311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73"/>
        <w:gridCol w:w="214"/>
        <w:gridCol w:w="204"/>
        <w:gridCol w:w="2124"/>
        <w:gridCol w:w="541"/>
        <w:gridCol w:w="289"/>
        <w:gridCol w:w="139"/>
        <w:gridCol w:w="809"/>
        <w:gridCol w:w="943"/>
        <w:gridCol w:w="160"/>
        <w:gridCol w:w="657"/>
        <w:gridCol w:w="443"/>
        <w:gridCol w:w="1792"/>
      </w:tblGrid>
      <w:tr w:rsidR="00CD5714" w:rsidRPr="00CD5714" w14:paraId="20AF940E" w14:textId="77777777" w:rsidTr="00A427B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59A22F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5. DADOS DO ALUNO VOLUNTÁRIO  1</w:t>
            </w: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D5714" w:rsidRPr="00CD5714" w14:paraId="787E1AAB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CFB2A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59B2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D923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D5714" w:rsidRPr="00CD5714" w14:paraId="62533D7A" w14:textId="77777777" w:rsidTr="00A427B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D20D2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F74E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C446C5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CA50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6D82A663" w14:textId="77777777" w:rsidTr="00A427B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6A65E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4676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8F8008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F93C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94580E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EF38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30AF654A" w14:textId="77777777" w:rsidTr="00A427B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36245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171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53E83F0" w14:textId="77777777" w:rsidTr="00A427B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CD92B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321B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B26200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43A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C8764EE" w14:textId="77777777" w:rsidTr="00A427B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5843F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5046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F76FF7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0A3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259F176C" w14:textId="77777777" w:rsidTr="00A427B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37B17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0D6A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56F6F7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541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3525EC0" w14:textId="77777777" w:rsidR="005B2DFB" w:rsidRPr="00CD5714" w:rsidRDefault="005B2DFB" w:rsidP="005B2DFB">
      <w:pPr>
        <w:rPr>
          <w:rFonts w:ascii="Open Sans" w:hAnsi="Open Sans" w:cs="Open Sans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73"/>
        <w:gridCol w:w="214"/>
        <w:gridCol w:w="204"/>
        <w:gridCol w:w="2124"/>
        <w:gridCol w:w="541"/>
        <w:gridCol w:w="289"/>
        <w:gridCol w:w="139"/>
        <w:gridCol w:w="809"/>
        <w:gridCol w:w="943"/>
        <w:gridCol w:w="160"/>
        <w:gridCol w:w="657"/>
        <w:gridCol w:w="443"/>
        <w:gridCol w:w="1792"/>
      </w:tblGrid>
      <w:tr w:rsidR="00CD5714" w:rsidRPr="00CD5714" w14:paraId="190CC88F" w14:textId="77777777" w:rsidTr="00A427B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9E7C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6. DADOS DO ALUNO VOLUNTÁRIO  2</w:t>
            </w:r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CD5714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D5714" w:rsidRPr="00CD5714" w14:paraId="4F4BF322" w14:textId="77777777" w:rsidTr="00A427B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A76C99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FEC0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E003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D5714" w:rsidRPr="00CD5714" w14:paraId="37523592" w14:textId="77777777" w:rsidTr="00A427B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BB4A6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300B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CDFC43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6B03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B6CF98F" w14:textId="77777777" w:rsidTr="00A427B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7DDFFE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F16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CDC3A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6D9F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73E65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77D41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17D80B37" w14:textId="77777777" w:rsidTr="00A427B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AEBFB6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7E0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4C0A3A28" w14:textId="77777777" w:rsidTr="00A427B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32F374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2908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5E817A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EC4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0E0E1C7B" w14:textId="77777777" w:rsidTr="00A427B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65EC9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34C4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31D2E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6D8A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5714" w:rsidRPr="00CD5714" w14:paraId="6AEDA923" w14:textId="77777777" w:rsidTr="00A427B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6749E3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A73F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8E9C4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EED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A7E874C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188D9D07" w14:textId="77777777" w:rsidTr="00A427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3193186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7. </w:t>
            </w:r>
            <w:r w:rsidRPr="00CD5714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 xml:space="preserve">CAMPUS </w:t>
            </w:r>
            <w:r w:rsidRPr="00CD5714">
              <w:rPr>
                <w:rFonts w:ascii="Open Sans" w:hAnsi="Open Sans" w:cs="Open Sans"/>
                <w:b/>
                <w:bCs/>
                <w:sz w:val="20"/>
                <w:szCs w:val="20"/>
              </w:rPr>
              <w:t>ONDE O PROJETO FOI DESENVOLVIDO:</w:t>
            </w:r>
          </w:p>
        </w:tc>
      </w:tr>
      <w:tr w:rsidR="00CD5714" w:rsidRPr="00CD5714" w14:paraId="17BD4AAD" w14:textId="77777777" w:rsidTr="00A427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C3A1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FD69FCC" w14:textId="77777777" w:rsidR="005B2DFB" w:rsidRPr="00CD5714" w:rsidRDefault="005B2DFB" w:rsidP="00A427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D5714" w:rsidRPr="00CD5714" w14:paraId="4D1CBC15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3E6822C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Cs w:val="20"/>
              </w:rPr>
            </w:pPr>
          </w:p>
        </w:tc>
      </w:tr>
      <w:tr w:rsidR="00CD5714" w:rsidRPr="00CD5714" w14:paraId="574EFED1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14:paraId="62685342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8. Introdução</w:t>
            </w:r>
            <w:r w:rsidRPr="00CD5714">
              <w:rPr>
                <w:rFonts w:ascii="Open Sans" w:hAnsi="Open Sans" w:cs="Open Sans"/>
                <w:szCs w:val="20"/>
              </w:rPr>
              <w:t>: (delimitação do problema).</w:t>
            </w:r>
          </w:p>
        </w:tc>
      </w:tr>
      <w:tr w:rsidR="00CD5714" w:rsidRPr="00CD5714" w14:paraId="68150A08" w14:textId="77777777" w:rsidTr="00A4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14:paraId="0C926ABA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0A2EB20C" w14:textId="77777777" w:rsidR="005B2DFB" w:rsidRPr="00CD5714" w:rsidRDefault="005B2DFB" w:rsidP="005B2DFB">
      <w:pPr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5B19F707" w14:textId="77777777" w:rsidTr="00A427BE"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14:paraId="3C71215E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>9. objetivos</w:t>
            </w:r>
            <w:r w:rsidRPr="00CD5714">
              <w:rPr>
                <w:rFonts w:ascii="Open Sans" w:hAnsi="Open Sans" w:cs="Open Sans"/>
                <w:szCs w:val="20"/>
              </w:rPr>
              <w:t>: (</w:t>
            </w:r>
            <w:r w:rsidRPr="00CD5714">
              <w:rPr>
                <w:rFonts w:ascii="Open Sans" w:hAnsi="Open Sans" w:cs="Open Sans"/>
                <w:szCs w:val="20"/>
                <w:lang w:val="pt-BR"/>
              </w:rPr>
              <w:t>descrever os objetivos propostos no projeto, destacando os alcançados e justificando os que não foram alcançados</w:t>
            </w:r>
            <w:r w:rsidRPr="00CD5714">
              <w:rPr>
                <w:rFonts w:ascii="Open Sans" w:hAnsi="Open Sans" w:cs="Open Sans"/>
                <w:szCs w:val="20"/>
              </w:rPr>
              <w:t>).</w:t>
            </w:r>
          </w:p>
        </w:tc>
      </w:tr>
      <w:tr w:rsidR="00CD5714" w:rsidRPr="00CD5714" w14:paraId="7BC4D5DD" w14:textId="77777777" w:rsidTr="00A427BE">
        <w:trPr>
          <w:trHeight w:val="808"/>
        </w:trPr>
        <w:tc>
          <w:tcPr>
            <w:tcW w:w="5000" w:type="pct"/>
          </w:tcPr>
          <w:p w14:paraId="0E26A641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494D7FB6" w14:textId="77777777" w:rsidR="005B2DFB" w:rsidRPr="00CD5714" w:rsidRDefault="005B2DFB" w:rsidP="005B2DFB">
      <w:pPr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74E8EC6E" w14:textId="77777777" w:rsidTr="00A427B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D294FD8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9. Estratégia metodológica: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CD5714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CD5714" w:rsidRPr="00CD5714" w14:paraId="3CC0AA88" w14:textId="77777777" w:rsidTr="00A427BE">
        <w:trPr>
          <w:trHeight w:val="1677"/>
        </w:trPr>
        <w:tc>
          <w:tcPr>
            <w:tcW w:w="5000" w:type="pct"/>
          </w:tcPr>
          <w:p w14:paraId="26C3256F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277FD556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E281F0E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143C3B9F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5C80D04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46A82C84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465AF06F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p w14:paraId="29C6A1AD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46C0D328" w14:textId="77777777" w:rsidTr="00A427B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44352B09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10. Atividades executadas no período: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CD5714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CD5714" w:rsidRPr="00CD5714" w14:paraId="47111B82" w14:textId="77777777" w:rsidTr="00A427BE">
        <w:trPr>
          <w:trHeight w:val="1424"/>
        </w:trPr>
        <w:tc>
          <w:tcPr>
            <w:tcW w:w="5000" w:type="pct"/>
          </w:tcPr>
          <w:p w14:paraId="6E718C08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1515FB55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07579911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4697C298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76591F58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2BCD5C30" w14:textId="77777777" w:rsidTr="00A427B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541459FF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11. Resultados obtidos e discussão: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projeto, COMPROVANTE DE DEPOSITOS NO NIT (QUANDO HOUVER)</w:t>
            </w:r>
            <w:r w:rsidRPr="00CD5714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CD5714" w:rsidRPr="00CD5714" w14:paraId="2493A1C9" w14:textId="77777777" w:rsidTr="00A427BE">
        <w:trPr>
          <w:trHeight w:val="1220"/>
        </w:trPr>
        <w:tc>
          <w:tcPr>
            <w:tcW w:w="5000" w:type="pct"/>
          </w:tcPr>
          <w:p w14:paraId="00565B08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0BEF0139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B0EADD7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2D2FF9EC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4EB267B2" w14:textId="77777777" w:rsidR="005B2DFB" w:rsidRPr="00CD5714" w:rsidRDefault="005B2DFB" w:rsidP="005B2DFB">
      <w:pPr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321E5546" w14:textId="77777777" w:rsidTr="00A427B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D41030A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12. Considerações finais: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CD5714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CD5714" w:rsidRPr="00CD5714" w14:paraId="206011FD" w14:textId="77777777" w:rsidTr="00A427BE">
        <w:trPr>
          <w:trHeight w:val="850"/>
        </w:trPr>
        <w:tc>
          <w:tcPr>
            <w:tcW w:w="5000" w:type="pct"/>
          </w:tcPr>
          <w:p w14:paraId="50BA3293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12330A92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4B293C5C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07FD6D8B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209EDBFF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576CBFE9" w14:textId="77777777" w:rsidTr="00A427B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96A8B40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13. DIFICULDADES E SOLUÇÕES: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D5714">
              <w:rPr>
                <w:rFonts w:ascii="Open Sans" w:hAnsi="Open Sans" w:cs="Open Sans"/>
                <w:bCs/>
                <w:smallCaps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CD5714" w:rsidRPr="00CD5714" w14:paraId="7EC15048" w14:textId="77777777" w:rsidTr="00A427BE">
        <w:trPr>
          <w:trHeight w:val="1019"/>
        </w:trPr>
        <w:tc>
          <w:tcPr>
            <w:tcW w:w="5000" w:type="pct"/>
          </w:tcPr>
          <w:p w14:paraId="020B2730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00EB123D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552771AC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540B735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5931C6CD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750EB562" w14:textId="77777777" w:rsidTr="00A427BE">
        <w:trPr>
          <w:trHeight w:val="694"/>
        </w:trPr>
        <w:tc>
          <w:tcPr>
            <w:tcW w:w="5000" w:type="pct"/>
            <w:shd w:val="clear" w:color="auto" w:fill="EAEAEA"/>
          </w:tcPr>
          <w:p w14:paraId="65A48EFF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14. DESCRIÇÃO DE GASTOS COM O USO DO AUXÍLIO FINANCEIRO AO PROJETO: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(FAZER UMA DESCRIÇÃO </w:t>
            </w:r>
            <w:r w:rsidRPr="00CD5714">
              <w:rPr>
                <w:rFonts w:ascii="Open Sans" w:hAnsi="Open Sans" w:cs="Open Sans"/>
                <w:bCs/>
                <w:smallCaps/>
                <w:sz w:val="20"/>
                <w:szCs w:val="20"/>
                <w:lang w:eastAsia="pt-BR"/>
              </w:rPr>
              <w:t>SUCINTA</w:t>
            </w: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CD5714" w:rsidRPr="00CD5714" w14:paraId="5EFFA4FA" w14:textId="77777777" w:rsidTr="00A427BE">
        <w:trPr>
          <w:trHeight w:val="1248"/>
        </w:trPr>
        <w:tc>
          <w:tcPr>
            <w:tcW w:w="5000" w:type="pct"/>
          </w:tcPr>
          <w:p w14:paraId="50516E41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10690435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2983"/>
        <w:gridCol w:w="1494"/>
      </w:tblGrid>
      <w:tr w:rsidR="00CD5714" w:rsidRPr="00CD5714" w14:paraId="69E3FE88" w14:textId="77777777" w:rsidTr="00A427BE">
        <w:trPr>
          <w:trHeight w:val="694"/>
        </w:trPr>
        <w:tc>
          <w:tcPr>
            <w:tcW w:w="5000" w:type="pct"/>
            <w:gridSpan w:val="3"/>
            <w:shd w:val="clear" w:color="auto" w:fill="EAEAEA"/>
          </w:tcPr>
          <w:p w14:paraId="27D3229F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15</w:t>
            </w:r>
            <w:r w:rsidRPr="00CD5714">
              <w:rPr>
                <w:rFonts w:ascii="Open Sans" w:hAnsi="Open Sans" w:cs="Open Sans"/>
                <w:b/>
                <w:bCs/>
              </w:rPr>
              <w:t xml:space="preserve">  MATERIAIS</w:t>
            </w:r>
            <w:proofErr w:type="gramEnd"/>
            <w:r w:rsidRPr="00CD5714">
              <w:rPr>
                <w:rFonts w:ascii="Open Sans" w:hAnsi="Open Sans" w:cs="Open Sans"/>
                <w:b/>
                <w:bCs/>
              </w:rPr>
              <w:t xml:space="preserve"> ADQUIRIDOS</w:t>
            </w:r>
            <w:r w:rsidRPr="00CD5714">
              <w:rPr>
                <w:rFonts w:ascii="Open Sans" w:hAnsi="Open Sans" w:cs="Open Sans"/>
                <w:b/>
              </w:rPr>
              <w:t xml:space="preserve">: </w:t>
            </w:r>
            <w:r w:rsidRPr="00CD5714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CD5714" w:rsidRPr="00CD5714" w14:paraId="60C7ADC6" w14:textId="77777777" w:rsidTr="00A42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tcBorders>
              <w:right w:val="single" w:sz="4" w:space="0" w:color="auto"/>
            </w:tcBorders>
          </w:tcPr>
          <w:p w14:paraId="6AA8A043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2192A04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767" w:type="pct"/>
          </w:tcPr>
          <w:p w14:paraId="7A6DC912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D5714" w:rsidRPr="00CD5714" w14:paraId="3A177F25" w14:textId="77777777" w:rsidTr="00A42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6762770B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477DD356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14:paraId="41216B20" w14:textId="77777777" w:rsidR="005B2DFB" w:rsidRPr="00CD5714" w:rsidRDefault="005B2DFB" w:rsidP="00A427BE">
            <w:pPr>
              <w:rPr>
                <w:rFonts w:ascii="Open Sans" w:hAnsi="Open Sans" w:cs="Open Sans"/>
              </w:rPr>
            </w:pPr>
          </w:p>
        </w:tc>
      </w:tr>
      <w:tr w:rsidR="00CD5714" w:rsidRPr="00CD5714" w14:paraId="1F9799A7" w14:textId="77777777" w:rsidTr="00A42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32758416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1590B12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14:paraId="300A8B87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</w:tr>
      <w:tr w:rsidR="00CD5714" w:rsidRPr="00CD5714" w14:paraId="0334BFB2" w14:textId="77777777" w:rsidTr="00A42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E6CD1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15CE6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EA0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/>
              </w:rPr>
            </w:pPr>
            <w:r w:rsidRPr="00CD571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D5714" w:rsidRPr="00CD5714" w14:paraId="56BBE3A8" w14:textId="77777777" w:rsidTr="00A42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AD4E7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64F1A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773A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</w:tr>
      <w:tr w:rsidR="00CD5714" w:rsidRPr="00CD5714" w14:paraId="4D4FA9E0" w14:textId="77777777" w:rsidTr="00A42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979FA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92C69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1A6" w14:textId="77777777" w:rsidR="005B2DFB" w:rsidRPr="00CD5714" w:rsidRDefault="005B2DFB" w:rsidP="00A427BE">
            <w:pPr>
              <w:rPr>
                <w:rFonts w:ascii="Open Sans" w:hAnsi="Open Sans" w:cs="Open Sans"/>
                <w:b/>
              </w:rPr>
            </w:pPr>
          </w:p>
        </w:tc>
      </w:tr>
    </w:tbl>
    <w:p w14:paraId="0434D7C9" w14:textId="77777777" w:rsidR="005B2DFB" w:rsidRPr="00CD5714" w:rsidRDefault="005B2DFB" w:rsidP="005B2DFB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D5714" w:rsidRPr="00CD5714" w14:paraId="0ED56A05" w14:textId="77777777" w:rsidTr="00A427BE">
        <w:trPr>
          <w:trHeight w:val="694"/>
        </w:trPr>
        <w:tc>
          <w:tcPr>
            <w:tcW w:w="5000" w:type="pct"/>
            <w:shd w:val="clear" w:color="auto" w:fill="EAEAEA"/>
          </w:tcPr>
          <w:p w14:paraId="7A46F296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16. PUBLICAÇÕES (</w:t>
            </w:r>
            <w:r w:rsidRPr="00CD5714">
              <w:rPr>
                <w:rFonts w:ascii="Open Sans" w:hAnsi="Open Sans" w:cs="Open Sans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CD5714" w:rsidRPr="00CD5714" w14:paraId="3713249C" w14:textId="77777777" w:rsidTr="00A427BE">
        <w:trPr>
          <w:trHeight w:val="1248"/>
        </w:trPr>
        <w:tc>
          <w:tcPr>
            <w:tcW w:w="5000" w:type="pct"/>
          </w:tcPr>
          <w:p w14:paraId="2C50E94E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74705540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p w14:paraId="14837DA0" w14:textId="77777777" w:rsidR="005B2DFB" w:rsidRPr="00CD5714" w:rsidRDefault="005B2DFB" w:rsidP="005B2DFB">
      <w:pPr>
        <w:tabs>
          <w:tab w:val="left" w:pos="-1985"/>
        </w:tabs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094"/>
        <w:gridCol w:w="3210"/>
      </w:tblGrid>
      <w:tr w:rsidR="00CD5714" w:rsidRPr="00CD5714" w14:paraId="5C824E68" w14:textId="77777777" w:rsidTr="00A427BE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137722E4" w14:textId="77777777" w:rsidR="005B2DFB" w:rsidRPr="00CD5714" w:rsidRDefault="005B2DFB" w:rsidP="00A427BE">
            <w:pPr>
              <w:pStyle w:val="Recuodecorpodetexto"/>
              <w:spacing w:after="0"/>
              <w:ind w:left="318" w:hanging="318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17. em termos GERAIS, COMO VOCÊ AVALIA A EVOLUÇÃO DO PROJETO? </w:t>
            </w:r>
            <w:r w:rsidRPr="00CD5714">
              <w:rPr>
                <w:rFonts w:ascii="Open Sans" w:hAnsi="Open Sans" w:cs="Open Sans"/>
                <w:caps/>
                <w:sz w:val="20"/>
                <w:szCs w:val="20"/>
              </w:rPr>
              <w:t>(A ser respondidO pelo COORDENADOR)</w:t>
            </w:r>
          </w:p>
        </w:tc>
      </w:tr>
      <w:tr w:rsidR="00CD5714" w:rsidRPr="00CD5714" w14:paraId="2F63D63C" w14:textId="77777777" w:rsidTr="00A427BE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0E06D3DC" w14:textId="77777777" w:rsidR="005B2DFB" w:rsidRPr="00CD5714" w:rsidRDefault="005B2DFB" w:rsidP="00A427BE">
            <w:pPr>
              <w:pStyle w:val="Recuodecorpodetexto"/>
              <w:spacing w:after="0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36FA5DDD" w14:textId="77777777" w:rsidR="005B2DFB" w:rsidRPr="00CD5714" w:rsidRDefault="005B2DFB" w:rsidP="00A427BE">
            <w:pPr>
              <w:pStyle w:val="Recuodecorpodetexto"/>
              <w:spacing w:after="0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DEFB0F1" w14:textId="77777777" w:rsidR="005B2DFB" w:rsidRPr="00CD5714" w:rsidRDefault="005B2DFB" w:rsidP="00A427BE">
            <w:pPr>
              <w:pStyle w:val="Recuodecorpodetexto"/>
              <w:spacing w:after="0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 Acrescentou pouco</w:t>
            </w:r>
          </w:p>
        </w:tc>
      </w:tr>
      <w:tr w:rsidR="00CD5714" w:rsidRPr="00CD5714" w14:paraId="22845539" w14:textId="77777777" w:rsidTr="00A427BE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69E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AVALIE, NUMA ESCALA DE 1 A 5 (SENDO 1 = MUITO FRACA E 5 = EXCELENTE), OS SEGUINTES ITENS:</w:t>
            </w:r>
          </w:p>
          <w:p w14:paraId="3FB9556E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Apoio dado</w:t>
            </w:r>
          </w:p>
          <w:p w14:paraId="440F221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Infraestrutura da instituição</w:t>
            </w:r>
          </w:p>
          <w:p w14:paraId="139CCBD7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Relacionamento com a comunidade e a equipe do projeto </w:t>
            </w:r>
          </w:p>
          <w:p w14:paraId="0144C30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) Quantidade e qualidade do trabalho desenvolvido</w:t>
            </w:r>
          </w:p>
          <w:p w14:paraId="45F9FDA4" w14:textId="77777777" w:rsidR="005B2DFB" w:rsidRPr="00CD5714" w:rsidRDefault="005B2DFB" w:rsidP="00A427BE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D5714" w:rsidRPr="00CD5714" w14:paraId="57C7C9B7" w14:textId="77777777" w:rsidTr="00A427BE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62613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1AF93D9" w14:textId="77777777" w:rsidR="005B2DFB" w:rsidRPr="00CD5714" w:rsidRDefault="005B2DFB" w:rsidP="00A427BE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D5714" w:rsidRPr="00CD5714" w14:paraId="58CD1304" w14:textId="77777777" w:rsidTr="00A427BE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692622D" w14:textId="77777777" w:rsidR="005B2DFB" w:rsidRPr="00CD5714" w:rsidRDefault="005B2DFB" w:rsidP="00A427B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iCs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CD5714" w:rsidRPr="00CD5714" w14:paraId="17001058" w14:textId="77777777" w:rsidTr="00A427BE">
        <w:trPr>
          <w:trHeight w:val="1300"/>
        </w:trPr>
        <w:tc>
          <w:tcPr>
            <w:tcW w:w="5000" w:type="pct"/>
            <w:gridSpan w:val="3"/>
          </w:tcPr>
          <w:p w14:paraId="4E5F62E9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62520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F26230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AD9E62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A1F25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DBAEAD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C91B55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2A68B8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87FCDF7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5885"/>
      </w:tblGrid>
      <w:tr w:rsidR="00CD5714" w:rsidRPr="00CD5714" w14:paraId="530008AD" w14:textId="77777777" w:rsidTr="00A427BE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5A0D804E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19. </w:t>
            </w:r>
            <w:r w:rsidRPr="00CD5714">
              <w:rPr>
                <w:rFonts w:ascii="Open Sans" w:hAnsi="Open Sans" w:cs="Open Sans"/>
                <w:szCs w:val="20"/>
              </w:rPr>
              <w:t>PARECER DO(A) COORDENADOR(A):</w:t>
            </w:r>
            <w:r w:rsidRPr="00CD5714">
              <w:rPr>
                <w:rFonts w:ascii="Open Sans" w:hAnsi="Open Sans" w:cs="Open Sans"/>
                <w:szCs w:val="20"/>
                <w:lang w:val="pt-BR" w:eastAsia="pt-BR"/>
              </w:rPr>
              <w:t xml:space="preserve"> </w:t>
            </w:r>
            <w:r w:rsidRPr="00CD5714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(apreciação do orientador sobre o desempenho do aluno-bolsista).</w:t>
            </w:r>
          </w:p>
        </w:tc>
      </w:tr>
      <w:tr w:rsidR="00CD5714" w:rsidRPr="00CD5714" w14:paraId="7703E50E" w14:textId="77777777" w:rsidTr="00A427BE">
        <w:trPr>
          <w:trHeight w:val="887"/>
        </w:trPr>
        <w:tc>
          <w:tcPr>
            <w:tcW w:w="5000" w:type="pct"/>
            <w:gridSpan w:val="2"/>
          </w:tcPr>
          <w:p w14:paraId="4359B49B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3727D64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3A41526D" w14:textId="77777777" w:rsidR="005B2DFB" w:rsidRPr="00CD5714" w:rsidRDefault="005B2DFB" w:rsidP="00A427B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CD5714" w:rsidRPr="00CD5714" w14:paraId="2793391D" w14:textId="77777777" w:rsidTr="00A427BE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6B773289" w14:textId="77777777" w:rsidR="005B2DFB" w:rsidRPr="00CD5714" w:rsidRDefault="005B2DFB" w:rsidP="00A427B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56DA93B3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EXCELENTE</w:t>
            </w:r>
          </w:p>
          <w:p w14:paraId="1A612374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BOM</w:t>
            </w:r>
          </w:p>
          <w:p w14:paraId="1B99E26C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REGULAR</w:t>
            </w:r>
          </w:p>
          <w:p w14:paraId="7990156F" w14:textId="77777777" w:rsidR="005B2DFB" w:rsidRPr="00CD5714" w:rsidRDefault="005B2DFB" w:rsidP="00A427BE">
            <w:pPr>
              <w:rPr>
                <w:rFonts w:ascii="Open Sans" w:hAnsi="Open Sans" w:cs="Open Sans"/>
                <w:sz w:val="20"/>
                <w:szCs w:val="20"/>
              </w:rPr>
            </w:pPr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CD5714">
              <w:rPr>
                <w:rFonts w:ascii="Open Sans" w:hAnsi="Open Sans" w:cs="Open Sans"/>
                <w:sz w:val="20"/>
                <w:szCs w:val="20"/>
              </w:rPr>
              <w:t xml:space="preserve">    ) INSUFICIENTE</w:t>
            </w:r>
          </w:p>
        </w:tc>
      </w:tr>
    </w:tbl>
    <w:p w14:paraId="5602D5B1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45CCBE11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5AA4790D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72C4D09F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038448FE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Aracaju (SE), ______/____/________</w:t>
      </w:r>
    </w:p>
    <w:p w14:paraId="04F0FB0A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2BDB5C0A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1966C852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171FBFB8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__________________________________________                       ________________________________________</w:t>
      </w:r>
    </w:p>
    <w:p w14:paraId="380AA5B9" w14:textId="77777777" w:rsidR="005B2DFB" w:rsidRPr="00274392" w:rsidRDefault="005B2DFB" w:rsidP="005B2DFB">
      <w:pPr>
        <w:rPr>
          <w:rFonts w:ascii="Open Sans" w:hAnsi="Open Sans" w:cs="Open Sans"/>
          <w:sz w:val="18"/>
          <w:szCs w:val="20"/>
        </w:rPr>
      </w:pPr>
      <w:r w:rsidRPr="00274392">
        <w:rPr>
          <w:rFonts w:ascii="Open Sans" w:hAnsi="Open Sans" w:cs="Open Sans"/>
          <w:sz w:val="18"/>
          <w:szCs w:val="20"/>
        </w:rPr>
        <w:t xml:space="preserve">  Assinatura do Professor/Pesquisador Orientador                                Assinatura do </w:t>
      </w:r>
      <w:proofErr w:type="spellStart"/>
      <w:r w:rsidRPr="00274392">
        <w:rPr>
          <w:rFonts w:ascii="Open Sans" w:hAnsi="Open Sans" w:cs="Open Sans"/>
          <w:sz w:val="18"/>
          <w:szCs w:val="20"/>
        </w:rPr>
        <w:t>Co-orientador</w:t>
      </w:r>
      <w:proofErr w:type="spellEnd"/>
      <w:r w:rsidRPr="00274392">
        <w:rPr>
          <w:rFonts w:ascii="Open Sans" w:hAnsi="Open Sans" w:cs="Open Sans"/>
          <w:sz w:val="18"/>
          <w:szCs w:val="20"/>
        </w:rPr>
        <w:t xml:space="preserve"> Voluntário</w:t>
      </w:r>
    </w:p>
    <w:p w14:paraId="0B8486AC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762F2D80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0AF19079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704026EE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__________________________________</w:t>
      </w:r>
    </w:p>
    <w:p w14:paraId="68226268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Assinatura do Aluno-Bolsista</w:t>
      </w:r>
    </w:p>
    <w:p w14:paraId="0A2629FE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7525B290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42402E7B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</w:p>
    <w:p w14:paraId="3343FB60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>__________________________________________                      _______________________________________</w:t>
      </w:r>
    </w:p>
    <w:p w14:paraId="520F71C8" w14:textId="77777777" w:rsidR="005B2DFB" w:rsidRPr="00CD5714" w:rsidRDefault="005B2DFB" w:rsidP="005B2DFB">
      <w:pPr>
        <w:rPr>
          <w:rFonts w:ascii="Open Sans" w:hAnsi="Open Sans" w:cs="Open Sans"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t xml:space="preserve">               Assinatura do Aluno Voluntário                                                     Assinatura do Aluno Voluntário                                </w:t>
      </w:r>
    </w:p>
    <w:p w14:paraId="358CF2AE" w14:textId="77777777" w:rsidR="005B2DFB" w:rsidRPr="00CD5714" w:rsidRDefault="005B2DFB" w:rsidP="005B2DFB">
      <w:pPr>
        <w:jc w:val="center"/>
        <w:rPr>
          <w:rFonts w:ascii="Open Sans" w:hAnsi="Open Sans" w:cs="Open Sans"/>
          <w:sz w:val="20"/>
          <w:szCs w:val="20"/>
        </w:rPr>
      </w:pPr>
    </w:p>
    <w:p w14:paraId="7B46BBB3" w14:textId="77777777" w:rsidR="005B2DFB" w:rsidRPr="00CD5714" w:rsidRDefault="005B2DFB" w:rsidP="005B2DFB">
      <w:pPr>
        <w:jc w:val="center"/>
        <w:rPr>
          <w:rFonts w:ascii="Open Sans" w:hAnsi="Open Sans" w:cs="Open Sans"/>
          <w:b/>
          <w:sz w:val="20"/>
          <w:szCs w:val="20"/>
        </w:rPr>
      </w:pPr>
      <w:r w:rsidRPr="00CD5714">
        <w:rPr>
          <w:rFonts w:ascii="Open Sans" w:hAnsi="Open Sans" w:cs="Open Sans"/>
          <w:sz w:val="20"/>
          <w:szCs w:val="20"/>
        </w:rPr>
        <w:br w:type="page"/>
      </w:r>
    </w:p>
    <w:p w14:paraId="639BAE99" w14:textId="77777777" w:rsidR="005B2DFB" w:rsidRPr="00CD5714" w:rsidRDefault="005B2DFB" w:rsidP="005B2DFB">
      <w:pPr>
        <w:spacing w:before="60" w:after="60"/>
        <w:ind w:right="-1"/>
        <w:rPr>
          <w:rFonts w:ascii="Open Sans" w:hAnsi="Open Sans" w:cs="Open Sans"/>
          <w:b/>
          <w:bCs/>
        </w:rPr>
      </w:pPr>
    </w:p>
    <w:p w14:paraId="66860510" w14:textId="2EF51493" w:rsidR="005B2DFB" w:rsidRPr="00CD5714" w:rsidRDefault="005B2DFB" w:rsidP="005B2DFB">
      <w:pPr>
        <w:spacing w:before="60" w:after="60"/>
        <w:ind w:right="-1"/>
        <w:jc w:val="center"/>
        <w:rPr>
          <w:rFonts w:ascii="Open Sans" w:hAnsi="Open Sans" w:cs="Open Sans"/>
          <w:b/>
          <w:bCs/>
        </w:rPr>
      </w:pPr>
      <w:r w:rsidRPr="00CD5714">
        <w:rPr>
          <w:rFonts w:ascii="Open Sans" w:hAnsi="Open Sans" w:cs="Open Sans"/>
          <w:b/>
          <w:bCs/>
        </w:rPr>
        <w:t xml:space="preserve">ANEXO </w:t>
      </w:r>
      <w:r w:rsidR="00E90335">
        <w:rPr>
          <w:rFonts w:ascii="Open Sans" w:hAnsi="Open Sans" w:cs="Open Sans"/>
          <w:b/>
          <w:bCs/>
        </w:rPr>
        <w:t>7</w:t>
      </w:r>
      <w:r w:rsidRPr="00CD5714">
        <w:rPr>
          <w:rFonts w:ascii="Open Sans" w:hAnsi="Open Sans" w:cs="Open Sans"/>
          <w:b/>
          <w:bCs/>
        </w:rPr>
        <w:t xml:space="preserve"> </w:t>
      </w:r>
      <w:proofErr w:type="gramStart"/>
      <w:r w:rsidRPr="00CD5714">
        <w:rPr>
          <w:rFonts w:ascii="Open Sans" w:hAnsi="Open Sans" w:cs="Open Sans"/>
          <w:b/>
          <w:bCs/>
        </w:rPr>
        <w:t>-  DECLARAÇÃO</w:t>
      </w:r>
      <w:proofErr w:type="gramEnd"/>
      <w:r w:rsidRPr="00CD5714">
        <w:rPr>
          <w:rFonts w:ascii="Open Sans" w:hAnsi="Open Sans" w:cs="Open Sans"/>
          <w:b/>
          <w:bCs/>
        </w:rPr>
        <w:t xml:space="preserve"> DE PARCERIA </w:t>
      </w:r>
    </w:p>
    <w:p w14:paraId="3E7D1CB7" w14:textId="77777777" w:rsidR="005B2DFB" w:rsidRPr="00CD5714" w:rsidRDefault="005B2DFB" w:rsidP="005B2DFB">
      <w:pPr>
        <w:spacing w:before="60" w:after="60"/>
        <w:ind w:right="-1"/>
        <w:jc w:val="center"/>
        <w:rPr>
          <w:rFonts w:ascii="Open Sans" w:hAnsi="Open Sans" w:cs="Open Sans"/>
          <w:b/>
          <w:bCs/>
        </w:rPr>
      </w:pPr>
    </w:p>
    <w:p w14:paraId="60C37384" w14:textId="77777777" w:rsidR="005B2DFB" w:rsidRPr="00CD5714" w:rsidRDefault="005B2DFB" w:rsidP="005B2DFB">
      <w:pPr>
        <w:spacing w:before="60" w:after="60"/>
        <w:ind w:right="-1"/>
        <w:jc w:val="center"/>
        <w:rPr>
          <w:rFonts w:ascii="Open Sans" w:hAnsi="Open Sans" w:cs="Open Sans"/>
          <w:b/>
          <w:bCs/>
        </w:rPr>
      </w:pPr>
    </w:p>
    <w:p w14:paraId="45338364" w14:textId="77777777" w:rsidR="005B2DFB" w:rsidRPr="00CD5714" w:rsidRDefault="005B2DFB" w:rsidP="005B2DFB">
      <w:pPr>
        <w:spacing w:before="60" w:after="60"/>
        <w:ind w:right="-1"/>
        <w:rPr>
          <w:rFonts w:ascii="Open Sans" w:hAnsi="Open Sans" w:cs="Open Sans"/>
          <w:b/>
          <w:bCs/>
        </w:rPr>
      </w:pPr>
      <w:r w:rsidRPr="00CD5714">
        <w:rPr>
          <w:rFonts w:ascii="Open Sans" w:hAnsi="Open Sans" w:cs="Open Sans"/>
          <w:b/>
          <w:bCs/>
        </w:rPr>
        <w:t>OBS: A DECLARAÇÃO DEVERÁ SER EM PAPEL COM TIMBRE DA PARCEIRA</w:t>
      </w:r>
    </w:p>
    <w:p w14:paraId="64447781" w14:textId="77777777" w:rsidR="005B2DFB" w:rsidRPr="00CD5714" w:rsidRDefault="005B2DFB" w:rsidP="005B2DFB">
      <w:pPr>
        <w:spacing w:before="60" w:after="60"/>
        <w:ind w:right="-1"/>
        <w:rPr>
          <w:rFonts w:ascii="Open Sans" w:hAnsi="Open Sans" w:cs="Open Sans"/>
          <w:b/>
          <w:bCs/>
        </w:rPr>
      </w:pPr>
    </w:p>
    <w:p w14:paraId="31A98A72" w14:textId="77777777" w:rsidR="005B2DFB" w:rsidRPr="00CD5714" w:rsidRDefault="005B2DFB" w:rsidP="005B2DFB">
      <w:pPr>
        <w:spacing w:before="60" w:after="60"/>
        <w:ind w:right="-1"/>
        <w:rPr>
          <w:rFonts w:ascii="Open Sans" w:hAnsi="Open Sans" w:cs="Open Sans"/>
          <w:b/>
          <w:bCs/>
        </w:rPr>
      </w:pPr>
    </w:p>
    <w:p w14:paraId="5031178C" w14:textId="77777777" w:rsidR="005B2DFB" w:rsidRPr="00CD5714" w:rsidRDefault="005B2DFB" w:rsidP="005B2DFB">
      <w:pPr>
        <w:spacing w:before="60" w:after="60"/>
        <w:ind w:right="-1"/>
        <w:jc w:val="center"/>
        <w:rPr>
          <w:rFonts w:ascii="Open Sans" w:hAnsi="Open Sans" w:cs="Open Sans"/>
          <w:b/>
          <w:bCs/>
        </w:rPr>
      </w:pPr>
    </w:p>
    <w:p w14:paraId="0661316D" w14:textId="77777777" w:rsidR="005B2DFB" w:rsidRPr="00CD5714" w:rsidRDefault="005B2DFB" w:rsidP="005B2DFB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CD5714">
        <w:rPr>
          <w:rFonts w:ascii="Open Sans" w:hAnsi="Open Sans" w:cs="Open Sans"/>
          <w:bCs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14:paraId="59B1D4B9" w14:textId="0A3230FE" w:rsidR="005B2DFB" w:rsidRPr="00CD5714" w:rsidRDefault="005B2DFB" w:rsidP="005B2DFB">
      <w:pPr>
        <w:pStyle w:val="NormalWeb"/>
        <w:spacing w:before="0"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CD5714">
        <w:rPr>
          <w:rFonts w:ascii="Open Sans" w:hAnsi="Open Sans" w:cs="Open Sans"/>
          <w:bCs/>
          <w:sz w:val="22"/>
          <w:szCs w:val="22"/>
        </w:rPr>
        <w:t xml:space="preserve">submetido por servidor do IFS à aprovação pelo Edital    </w:t>
      </w:r>
      <w:r w:rsidR="00E90335">
        <w:rPr>
          <w:rFonts w:ascii="Open Sans" w:hAnsi="Open Sans" w:cs="Open Sans"/>
          <w:bCs/>
          <w:sz w:val="22"/>
          <w:szCs w:val="22"/>
        </w:rPr>
        <w:t>11/2018</w:t>
      </w:r>
      <w:r w:rsidRPr="00CD5714">
        <w:rPr>
          <w:rFonts w:ascii="Open Sans" w:hAnsi="Open Sans" w:cs="Open Sans"/>
          <w:bCs/>
          <w:sz w:val="22"/>
          <w:szCs w:val="22"/>
        </w:rPr>
        <w:t xml:space="preserve">/DINOVE/IFS, </w:t>
      </w:r>
      <w:r w:rsidRPr="00CD5714">
        <w:rPr>
          <w:rFonts w:ascii="Open Sans" w:hAnsi="Open Sans" w:cs="Open Sans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CD5714">
        <w:rPr>
          <w:rStyle w:val="Forte"/>
          <w:rFonts w:ascii="Open Sans" w:hAnsi="Open Sans" w:cs="Open Sans"/>
          <w:sz w:val="22"/>
          <w:szCs w:val="22"/>
        </w:rPr>
        <w:t>IFS. O</w:t>
      </w:r>
      <w:r w:rsidRPr="00CD5714">
        <w:rPr>
          <w:rFonts w:ascii="Open Sans" w:hAnsi="Open Sans" w:cs="Open Sans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CD5714">
        <w:rPr>
          <w:rFonts w:ascii="Open Sans" w:hAnsi="Open Sans" w:cs="Open Sans"/>
          <w:sz w:val="22"/>
          <w:szCs w:val="22"/>
        </w:rPr>
        <w:t>publicizados</w:t>
      </w:r>
      <w:proofErr w:type="spellEnd"/>
      <w:r w:rsidRPr="00CD5714">
        <w:rPr>
          <w:rFonts w:ascii="Open Sans" w:hAnsi="Open Sans" w:cs="Open Sans"/>
          <w:sz w:val="22"/>
          <w:szCs w:val="22"/>
        </w:rPr>
        <w:t xml:space="preserve"> em mídia interna do IFS.</w:t>
      </w:r>
    </w:p>
    <w:p w14:paraId="163AAAE8" w14:textId="77777777" w:rsidR="005B2DFB" w:rsidRPr="00CD5714" w:rsidRDefault="005B2DFB" w:rsidP="005B2DFB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auto"/>
          <w:sz w:val="22"/>
          <w:szCs w:val="22"/>
        </w:rPr>
      </w:pPr>
    </w:p>
    <w:p w14:paraId="63BB36C2" w14:textId="77777777" w:rsidR="005B2DFB" w:rsidRPr="00CD5714" w:rsidRDefault="005B2DFB" w:rsidP="005B2DFB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20309E53" w14:textId="77777777" w:rsidR="005B2DFB" w:rsidRPr="00CD5714" w:rsidRDefault="005B2DFB" w:rsidP="005B2DFB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04369492" w14:textId="77777777" w:rsidR="005B2DFB" w:rsidRPr="00CD5714" w:rsidRDefault="005B2DFB" w:rsidP="005B2DFB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3CEE6447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CD5714">
        <w:rPr>
          <w:rFonts w:ascii="Open Sans" w:hAnsi="Open Sans" w:cs="Open Sans"/>
          <w:color w:val="auto"/>
          <w:sz w:val="22"/>
          <w:szCs w:val="22"/>
        </w:rPr>
        <w:t>(Cidade/Estado</w:t>
      </w:r>
      <w:proofErr w:type="gramStart"/>
      <w:r w:rsidRPr="00CD5714">
        <w:rPr>
          <w:rFonts w:ascii="Open Sans" w:hAnsi="Open Sans" w:cs="Open Sans"/>
          <w:color w:val="auto"/>
          <w:sz w:val="22"/>
          <w:szCs w:val="22"/>
        </w:rPr>
        <w:t>),_</w:t>
      </w:r>
      <w:proofErr w:type="gramEnd"/>
      <w:r w:rsidRPr="00CD5714">
        <w:rPr>
          <w:rFonts w:ascii="Open Sans" w:hAnsi="Open Sans" w:cs="Open Sans"/>
          <w:color w:val="auto"/>
          <w:sz w:val="22"/>
          <w:szCs w:val="22"/>
        </w:rPr>
        <w:t xml:space="preserve">___________de _________________________ </w:t>
      </w:r>
      <w:proofErr w:type="spellStart"/>
      <w:r w:rsidRPr="00CD5714">
        <w:rPr>
          <w:rFonts w:ascii="Open Sans" w:hAnsi="Open Sans" w:cs="Open Sans"/>
          <w:color w:val="auto"/>
          <w:sz w:val="22"/>
          <w:szCs w:val="22"/>
        </w:rPr>
        <w:t>de</w:t>
      </w:r>
      <w:proofErr w:type="spellEnd"/>
      <w:r w:rsidRPr="00CD5714">
        <w:rPr>
          <w:rFonts w:ascii="Open Sans" w:hAnsi="Open Sans" w:cs="Open Sans"/>
          <w:color w:val="auto"/>
          <w:sz w:val="22"/>
          <w:szCs w:val="22"/>
        </w:rPr>
        <w:t xml:space="preserve"> 20____</w:t>
      </w:r>
    </w:p>
    <w:p w14:paraId="2089DD53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3FC7159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6954603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07ABC366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373DF84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F52C562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556B3929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CD5714">
        <w:rPr>
          <w:rFonts w:ascii="Open Sans" w:hAnsi="Open Sans" w:cs="Open Sans"/>
          <w:color w:val="auto"/>
          <w:sz w:val="22"/>
          <w:szCs w:val="22"/>
        </w:rPr>
        <w:t>________________________________________________</w:t>
      </w:r>
    </w:p>
    <w:p w14:paraId="0D7CBDC7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CD5714">
        <w:rPr>
          <w:rFonts w:ascii="Open Sans" w:hAnsi="Open Sans" w:cs="Open Sans"/>
          <w:color w:val="auto"/>
          <w:sz w:val="22"/>
          <w:szCs w:val="22"/>
        </w:rPr>
        <w:t xml:space="preserve">Assinatura do Responsável </w:t>
      </w:r>
      <w:proofErr w:type="gramStart"/>
      <w:r w:rsidRPr="00CD5714">
        <w:rPr>
          <w:rFonts w:ascii="Open Sans" w:hAnsi="Open Sans" w:cs="Open Sans"/>
          <w:color w:val="auto"/>
          <w:sz w:val="22"/>
          <w:szCs w:val="22"/>
        </w:rPr>
        <w:t>-  Entidade</w:t>
      </w:r>
      <w:proofErr w:type="gramEnd"/>
      <w:r w:rsidRPr="00CD5714">
        <w:rPr>
          <w:rFonts w:ascii="Open Sans" w:hAnsi="Open Sans" w:cs="Open Sans"/>
          <w:color w:val="auto"/>
          <w:sz w:val="22"/>
          <w:szCs w:val="22"/>
        </w:rPr>
        <w:t xml:space="preserve"> Parceira</w:t>
      </w:r>
    </w:p>
    <w:p w14:paraId="058933A5" w14:textId="77777777" w:rsidR="005B2DFB" w:rsidRPr="00CD5714" w:rsidRDefault="005B2DFB" w:rsidP="005B2DFB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7B8EE4D4" w14:textId="77777777" w:rsidR="005B2DFB" w:rsidRPr="00CD5714" w:rsidRDefault="005B2DFB" w:rsidP="005B2DFB">
      <w:pPr>
        <w:spacing w:before="60" w:after="60"/>
        <w:ind w:right="-1"/>
        <w:jc w:val="center"/>
        <w:rPr>
          <w:rFonts w:ascii="Open Sans" w:hAnsi="Open Sans" w:cs="Open Sans"/>
          <w:b/>
          <w:bCs/>
        </w:rPr>
      </w:pPr>
    </w:p>
    <w:p w14:paraId="33ED9972" w14:textId="77777777" w:rsidR="005B2DFB" w:rsidRPr="00CD5714" w:rsidRDefault="005B2DFB" w:rsidP="005B2DFB">
      <w:pPr>
        <w:spacing w:before="60" w:after="60"/>
        <w:jc w:val="center"/>
        <w:rPr>
          <w:rFonts w:ascii="Open Sans" w:hAnsi="Open Sans" w:cs="Open Sans"/>
        </w:rPr>
      </w:pPr>
    </w:p>
    <w:p w14:paraId="3D246AC7" w14:textId="77777777" w:rsidR="005B2DFB" w:rsidRPr="00CD5714" w:rsidRDefault="005B2DFB" w:rsidP="005B2DFB">
      <w:pPr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br w:type="page"/>
      </w:r>
    </w:p>
    <w:p w14:paraId="39212F42" w14:textId="5B3C5104" w:rsidR="005B2DFB" w:rsidRPr="00CD5714" w:rsidRDefault="005B2DFB" w:rsidP="005B2DFB">
      <w:pPr>
        <w:jc w:val="center"/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lastRenderedPageBreak/>
        <w:t xml:space="preserve">ANEXO </w:t>
      </w:r>
      <w:r w:rsidR="00E90335">
        <w:rPr>
          <w:rFonts w:ascii="Open Sans" w:hAnsi="Open Sans" w:cs="Open Sans"/>
          <w:b/>
        </w:rPr>
        <w:t>8</w:t>
      </w:r>
      <w:r w:rsidRPr="00CD5714">
        <w:rPr>
          <w:rFonts w:ascii="Open Sans" w:hAnsi="Open Sans" w:cs="Open Sans"/>
          <w:b/>
        </w:rPr>
        <w:t xml:space="preserve"> - LISTA DE FREQUÊNCIA DO ALUNO BOLSISTA</w:t>
      </w:r>
    </w:p>
    <w:p w14:paraId="491EBE15" w14:textId="77777777" w:rsidR="005B2DFB" w:rsidRPr="00CD5714" w:rsidRDefault="005B2DFB" w:rsidP="005B2DFB">
      <w:pPr>
        <w:jc w:val="center"/>
        <w:rPr>
          <w:rFonts w:ascii="Open Sans" w:hAnsi="Open Sans" w:cs="Open Sans"/>
          <w:b/>
        </w:rPr>
      </w:pPr>
    </w:p>
    <w:p w14:paraId="3B6F13EE" w14:textId="77777777" w:rsidR="005B2DFB" w:rsidRPr="00CD5714" w:rsidRDefault="005B2DFB" w:rsidP="005B2DFB">
      <w:pPr>
        <w:rPr>
          <w:rFonts w:ascii="Open Sans" w:hAnsi="Open Sans" w:cs="Open Sans"/>
          <w:b/>
        </w:rPr>
      </w:pPr>
    </w:p>
    <w:p w14:paraId="2F5C654F" w14:textId="77777777" w:rsidR="005B2DFB" w:rsidRPr="00CD5714" w:rsidRDefault="005B2DFB" w:rsidP="005B2DFB">
      <w:pPr>
        <w:spacing w:line="360" w:lineRule="auto"/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t>Edital nº________________________________ Programa:_____________________________________</w:t>
      </w:r>
    </w:p>
    <w:p w14:paraId="06A744FF" w14:textId="77777777" w:rsidR="005B2DFB" w:rsidRPr="00CD5714" w:rsidRDefault="005B2DFB" w:rsidP="005B2DFB">
      <w:pPr>
        <w:spacing w:line="360" w:lineRule="auto"/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t xml:space="preserve">Título do Projeto:_______________________________________________________________________ </w:t>
      </w:r>
    </w:p>
    <w:p w14:paraId="5A0E8E14" w14:textId="77777777" w:rsidR="005B2DFB" w:rsidRPr="00CD5714" w:rsidRDefault="005B2DFB" w:rsidP="005B2DFB">
      <w:pPr>
        <w:spacing w:line="360" w:lineRule="auto"/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t>Nome do Orientador:____________________________________________________________________</w:t>
      </w:r>
    </w:p>
    <w:p w14:paraId="7B6D6BE1" w14:textId="77777777" w:rsidR="005B2DFB" w:rsidRPr="00CD5714" w:rsidRDefault="005B2DFB" w:rsidP="005B2DFB">
      <w:pPr>
        <w:spacing w:line="360" w:lineRule="auto"/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t>Nome do Aluno Bolsista:_________________________________________________________________</w:t>
      </w:r>
    </w:p>
    <w:p w14:paraId="2FD0960B" w14:textId="77777777" w:rsidR="005B2DFB" w:rsidRPr="00CD5714" w:rsidRDefault="005B2DFB" w:rsidP="005B2DFB">
      <w:pPr>
        <w:jc w:val="center"/>
        <w:rPr>
          <w:rFonts w:ascii="Open Sans" w:hAnsi="Open Sans" w:cs="Open Sans"/>
          <w:b/>
        </w:rPr>
      </w:pPr>
    </w:p>
    <w:p w14:paraId="7018EED9" w14:textId="77777777" w:rsidR="005B2DFB" w:rsidRPr="00CD5714" w:rsidRDefault="005B2DFB" w:rsidP="005B2DFB">
      <w:pPr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CD5714" w:rsidRPr="00CD5714" w14:paraId="38C277F8" w14:textId="77777777" w:rsidTr="00A427BE">
        <w:tc>
          <w:tcPr>
            <w:tcW w:w="1985" w:type="dxa"/>
          </w:tcPr>
          <w:p w14:paraId="078FE648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CD5714">
              <w:rPr>
                <w:rFonts w:ascii="Open Sans" w:hAnsi="Open Sans" w:cs="Open Sans"/>
              </w:rPr>
              <w:t xml:space="preserve">Data </w:t>
            </w:r>
          </w:p>
        </w:tc>
        <w:tc>
          <w:tcPr>
            <w:tcW w:w="7513" w:type="dxa"/>
          </w:tcPr>
          <w:p w14:paraId="36821DEA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CD5714">
              <w:rPr>
                <w:rFonts w:ascii="Open Sans" w:hAnsi="Open Sans" w:cs="Open Sans"/>
              </w:rPr>
              <w:t>Assinatura</w:t>
            </w:r>
          </w:p>
        </w:tc>
      </w:tr>
      <w:tr w:rsidR="00CD5714" w:rsidRPr="00CD5714" w14:paraId="39BB41FE" w14:textId="77777777" w:rsidTr="00A427BE">
        <w:tc>
          <w:tcPr>
            <w:tcW w:w="1985" w:type="dxa"/>
          </w:tcPr>
          <w:p w14:paraId="17813665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5310773D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4222F0EF" w14:textId="77777777" w:rsidTr="00A427BE">
        <w:tc>
          <w:tcPr>
            <w:tcW w:w="1985" w:type="dxa"/>
          </w:tcPr>
          <w:p w14:paraId="5FDF7727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AEAF0C2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3C25ABC8" w14:textId="77777777" w:rsidTr="00A427BE">
        <w:tc>
          <w:tcPr>
            <w:tcW w:w="1985" w:type="dxa"/>
          </w:tcPr>
          <w:p w14:paraId="5181CBFA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B7B16C6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78AF6C9D" w14:textId="77777777" w:rsidTr="00A427BE">
        <w:tc>
          <w:tcPr>
            <w:tcW w:w="1985" w:type="dxa"/>
          </w:tcPr>
          <w:p w14:paraId="0C3BE942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1703508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6BDE55B4" w14:textId="77777777" w:rsidTr="00A427BE">
        <w:tc>
          <w:tcPr>
            <w:tcW w:w="1985" w:type="dxa"/>
          </w:tcPr>
          <w:p w14:paraId="7CE6B4D9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9B4E5BD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641639C0" w14:textId="77777777" w:rsidTr="00A427BE">
        <w:tc>
          <w:tcPr>
            <w:tcW w:w="1985" w:type="dxa"/>
          </w:tcPr>
          <w:p w14:paraId="4B8AD69F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285871E6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00D5C86D" w14:textId="77777777" w:rsidTr="00A427BE">
        <w:tc>
          <w:tcPr>
            <w:tcW w:w="1985" w:type="dxa"/>
          </w:tcPr>
          <w:p w14:paraId="43B2799B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0EFF6A4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0A8A5016" w14:textId="77777777" w:rsidTr="00A427BE">
        <w:tc>
          <w:tcPr>
            <w:tcW w:w="1985" w:type="dxa"/>
          </w:tcPr>
          <w:p w14:paraId="24769EB8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5B3B742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1EB91BBD" w14:textId="77777777" w:rsidTr="00A427BE">
        <w:tc>
          <w:tcPr>
            <w:tcW w:w="1985" w:type="dxa"/>
          </w:tcPr>
          <w:p w14:paraId="772F037A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1A554F5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0588367A" w14:textId="77777777" w:rsidTr="00A427BE">
        <w:tc>
          <w:tcPr>
            <w:tcW w:w="1985" w:type="dxa"/>
          </w:tcPr>
          <w:p w14:paraId="3E69E83E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FFF7068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3C829F8D" w14:textId="77777777" w:rsidTr="00A427BE">
        <w:tc>
          <w:tcPr>
            <w:tcW w:w="1985" w:type="dxa"/>
          </w:tcPr>
          <w:p w14:paraId="559EA0FD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192EC5E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15233DF6" w14:textId="77777777" w:rsidTr="00A427BE">
        <w:tc>
          <w:tcPr>
            <w:tcW w:w="1985" w:type="dxa"/>
          </w:tcPr>
          <w:p w14:paraId="7A2FB00C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281B5AC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  <w:tr w:rsidR="00CD5714" w:rsidRPr="00CD5714" w14:paraId="6A9C1A83" w14:textId="77777777" w:rsidTr="00A427BE">
        <w:tc>
          <w:tcPr>
            <w:tcW w:w="1985" w:type="dxa"/>
          </w:tcPr>
          <w:p w14:paraId="040CBBDF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79001A5" w14:textId="77777777" w:rsidR="005B2DFB" w:rsidRPr="00CD5714" w:rsidRDefault="005B2DFB" w:rsidP="00A427BE">
            <w:pPr>
              <w:spacing w:before="120" w:after="120"/>
              <w:jc w:val="center"/>
              <w:rPr>
                <w:rFonts w:ascii="Open Sans" w:hAnsi="Open Sans" w:cs="Open Sans"/>
              </w:rPr>
            </w:pPr>
          </w:p>
        </w:tc>
      </w:tr>
    </w:tbl>
    <w:p w14:paraId="01B2124C" w14:textId="77777777" w:rsidR="005B2DFB" w:rsidRPr="00CD5714" w:rsidRDefault="005B2DFB" w:rsidP="005B2DFB">
      <w:pPr>
        <w:rPr>
          <w:rFonts w:ascii="Open Sans" w:hAnsi="Open Sans" w:cs="Open Sans"/>
        </w:rPr>
      </w:pPr>
    </w:p>
    <w:p w14:paraId="2774A702" w14:textId="77777777" w:rsidR="005B2DFB" w:rsidRPr="00CD5714" w:rsidRDefault="005B2DFB" w:rsidP="005B2DFB">
      <w:pPr>
        <w:jc w:val="center"/>
        <w:rPr>
          <w:rFonts w:ascii="Open Sans" w:hAnsi="Open Sans" w:cs="Open Sans"/>
        </w:rPr>
      </w:pPr>
      <w:r w:rsidRPr="00CD5714">
        <w:rPr>
          <w:rFonts w:ascii="Open Sans" w:hAnsi="Open Sans" w:cs="Open Sans"/>
        </w:rPr>
        <w:t>__________________________________________________</w:t>
      </w:r>
    </w:p>
    <w:p w14:paraId="4137B073" w14:textId="77777777" w:rsidR="005B2DFB" w:rsidRPr="00CD5714" w:rsidRDefault="005B2DFB" w:rsidP="005B2DFB">
      <w:pPr>
        <w:jc w:val="center"/>
        <w:rPr>
          <w:rFonts w:ascii="Open Sans" w:hAnsi="Open Sans" w:cs="Open Sans"/>
        </w:rPr>
      </w:pPr>
      <w:r w:rsidRPr="00CD5714">
        <w:rPr>
          <w:rFonts w:ascii="Open Sans" w:hAnsi="Open Sans" w:cs="Open Sans"/>
        </w:rPr>
        <w:t>Assinatura do Professor/Pesquisador Orientador do Projeto</w:t>
      </w:r>
    </w:p>
    <w:p w14:paraId="10790984" w14:textId="77777777" w:rsidR="005B2DFB" w:rsidRPr="00CD5714" w:rsidRDefault="005B2DFB" w:rsidP="005B2DFB">
      <w:pPr>
        <w:jc w:val="center"/>
        <w:rPr>
          <w:rFonts w:ascii="Open Sans" w:hAnsi="Open Sans" w:cs="Open Sans"/>
          <w:b/>
        </w:rPr>
      </w:pPr>
      <w:r w:rsidRPr="00CD5714">
        <w:rPr>
          <w:rFonts w:ascii="Open Sans" w:hAnsi="Open Sans" w:cs="Open Sans"/>
          <w:b/>
        </w:rPr>
        <w:br w:type="page"/>
      </w:r>
    </w:p>
    <w:p w14:paraId="27DA1603" w14:textId="77777777" w:rsidR="00290338" w:rsidRPr="0088466A" w:rsidRDefault="00290338" w:rsidP="00290338">
      <w:pPr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9</w:t>
      </w:r>
      <w:r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14:paraId="748B3652" w14:textId="77777777" w:rsidR="00290338" w:rsidRPr="0088466A" w:rsidRDefault="00290338" w:rsidP="00290338">
      <w:pPr>
        <w:tabs>
          <w:tab w:val="left" w:pos="5081"/>
        </w:tabs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1026"/>
        <w:gridCol w:w="2182"/>
      </w:tblGrid>
      <w:tr w:rsidR="00290338" w:rsidRPr="0088466A" w14:paraId="457257E2" w14:textId="77777777" w:rsidTr="002A21A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FE1B3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290338" w:rsidRPr="0088466A" w14:paraId="45714C6B" w14:textId="77777777" w:rsidTr="002A21A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A25A5C" w14:textId="77777777" w:rsidR="00290338" w:rsidRPr="0088466A" w:rsidRDefault="00290338" w:rsidP="00290338">
            <w:pPr>
              <w:numPr>
                <w:ilvl w:val="0"/>
                <w:numId w:val="14"/>
              </w:numPr>
              <w:tabs>
                <w:tab w:val="left" w:pos="284"/>
              </w:tabs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290338" w:rsidRPr="0088466A" w14:paraId="210C45FC" w14:textId="77777777" w:rsidTr="002A21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8C46" w14:textId="77777777" w:rsidR="00290338" w:rsidRPr="003E048C" w:rsidRDefault="00290338" w:rsidP="002A21A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E048C">
              <w:rPr>
                <w:rFonts w:ascii="Open Sans" w:hAnsi="Open Sans" w:cs="Open Sans"/>
                <w:b/>
                <w:sz w:val="20"/>
                <w:szCs w:val="20"/>
              </w:rPr>
              <w:t>CAMPUS :</w:t>
            </w:r>
            <w:proofErr w:type="gramEnd"/>
            <w:r w:rsidRPr="003E048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Pr="003E048C">
              <w:rPr>
                <w:rFonts w:ascii="Open Sans" w:hAnsi="Open Sans" w:cs="Open Sans"/>
                <w:sz w:val="20"/>
                <w:szCs w:val="20"/>
              </w:rPr>
              <w:t>(   ) Aracaju         (   ) Estância                (   ) Glória             (   ) Itabaiana            (   ) Lagarto</w:t>
            </w:r>
          </w:p>
          <w:p w14:paraId="1F4B2662" w14:textId="77777777" w:rsidR="00290338" w:rsidRPr="003E048C" w:rsidRDefault="00290338" w:rsidP="002A21A8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048C">
              <w:rPr>
                <w:rFonts w:ascii="Open Sans" w:hAnsi="Open Sans" w:cs="Open Sans"/>
                <w:sz w:val="20"/>
                <w:szCs w:val="20"/>
              </w:rPr>
              <w:t xml:space="preserve">                    </w:t>
            </w:r>
            <w:proofErr w:type="gramStart"/>
            <w:r w:rsidRPr="003E048C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E048C">
              <w:rPr>
                <w:rFonts w:ascii="Open Sans" w:hAnsi="Open Sans" w:cs="Open Sans"/>
                <w:sz w:val="20"/>
                <w:szCs w:val="20"/>
              </w:rPr>
              <w:t xml:space="preserve"> ) Propriá         (   ) São Cristóvão       (   ) Socorro         (   ) Tobias Barreto</w:t>
            </w:r>
          </w:p>
        </w:tc>
      </w:tr>
      <w:tr w:rsidR="00290338" w:rsidRPr="0088466A" w14:paraId="40BDDF5D" w14:textId="77777777" w:rsidTr="002A21A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EE599DA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EDITAL</w:t>
            </w:r>
            <w:r w:rsidRPr="0088466A">
              <w:rPr>
                <w:rFonts w:ascii="Open Sans" w:hAnsi="Open Sans" w:cs="Open Sans"/>
                <w:b/>
              </w:rPr>
              <w:t>Nº</w:t>
            </w:r>
            <w:proofErr w:type="spellEnd"/>
            <w:r w:rsidRPr="0088466A">
              <w:rPr>
                <w:rFonts w:ascii="Open Sans" w:hAnsi="Open Sans" w:cs="Open Sans"/>
                <w:b/>
              </w:rPr>
              <w:t xml:space="preserve">. </w:t>
            </w:r>
            <w:r>
              <w:rPr>
                <w:rFonts w:ascii="Open Sans" w:hAnsi="Open Sans" w:cs="Open Sans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>0</w:t>
            </w:r>
            <w:r>
              <w:rPr>
                <w:rFonts w:ascii="Open Sans" w:hAnsi="Open Sans" w:cs="Open Sans"/>
              </w:rPr>
              <w:t>9</w:t>
            </w:r>
            <w:r w:rsidRPr="0088466A">
              <w:rPr>
                <w:rFonts w:ascii="Open Sans" w:hAnsi="Open Sans" w:cs="Open Sans"/>
              </w:rPr>
              <w:t>/2018</w:t>
            </w:r>
            <w:r>
              <w:rPr>
                <w:rFonts w:ascii="Open Sans" w:hAnsi="Open Sans" w:cs="Open Sans"/>
              </w:rPr>
              <w:t>/DINOVE</w:t>
            </w:r>
            <w:r w:rsidRPr="0088466A">
              <w:rPr>
                <w:rFonts w:ascii="Open Sans" w:hAnsi="Open Sans" w:cs="Open Sans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794C411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398F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____/____/_____</w:t>
            </w:r>
          </w:p>
          <w:p w14:paraId="48D2240D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Término:____/____/_____</w:t>
            </w:r>
          </w:p>
        </w:tc>
      </w:tr>
      <w:tr w:rsidR="00290338" w:rsidRPr="0088466A" w14:paraId="50BD8FAF" w14:textId="77777777" w:rsidTr="002A21A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EC80E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290338" w:rsidRPr="0088466A" w14:paraId="7E56F3D5" w14:textId="77777777" w:rsidTr="002A21A8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E1B2C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  <w:p w14:paraId="50A51E5B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98A6BD0" w14:textId="77777777" w:rsidR="00290338" w:rsidRPr="0088466A" w:rsidRDefault="00290338" w:rsidP="002A21A8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290338" w:rsidRPr="0088466A" w14:paraId="78F785CC" w14:textId="77777777" w:rsidTr="002A21A8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3A7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CO-ORIENTADOR VOLUNTÁRIO:</w:t>
            </w:r>
          </w:p>
          <w:p w14:paraId="57302238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C9DB361" w14:textId="77777777" w:rsidR="00290338" w:rsidRPr="0088466A" w:rsidRDefault="00290338" w:rsidP="002A21A8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290338" w:rsidRPr="0088466A" w14:paraId="2089F5A6" w14:textId="77777777" w:rsidTr="002A21A8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4E329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BOLSISTA:</w:t>
            </w:r>
          </w:p>
          <w:p w14:paraId="641B8611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EF322C7" w14:textId="77777777" w:rsidR="00290338" w:rsidRPr="0088466A" w:rsidRDefault="00290338" w:rsidP="002A21A8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290338" w:rsidRPr="0088466A" w14:paraId="0C81E948" w14:textId="77777777" w:rsidTr="002A21A8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1B479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1:</w:t>
            </w:r>
          </w:p>
          <w:p w14:paraId="419577A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E1AFDA8" w14:textId="77777777" w:rsidR="00290338" w:rsidRPr="0088466A" w:rsidRDefault="00290338" w:rsidP="002A21A8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290338" w:rsidRPr="0088466A" w14:paraId="2A04B429" w14:textId="77777777" w:rsidTr="002A21A8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DF1B1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2:</w:t>
            </w:r>
          </w:p>
          <w:p w14:paraId="001E1F97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EAE9130" w14:textId="77777777" w:rsidR="00290338" w:rsidRPr="0088466A" w:rsidRDefault="00290338" w:rsidP="002A21A8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</w:tbl>
    <w:p w14:paraId="118042F8" w14:textId="77777777" w:rsidR="00290338" w:rsidRPr="0088466A" w:rsidRDefault="00290338" w:rsidP="00290338">
      <w:pPr>
        <w:jc w:val="both"/>
        <w:rPr>
          <w:rFonts w:ascii="Open Sans" w:hAnsi="Open Sans" w:cs="Open Sans"/>
          <w:b/>
          <w:bCs/>
          <w:i/>
        </w:rPr>
      </w:pPr>
    </w:p>
    <w:p w14:paraId="0095CECF" w14:textId="77777777" w:rsidR="00290338" w:rsidRPr="0088466A" w:rsidRDefault="00290338" w:rsidP="00290338">
      <w:pPr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409"/>
        <w:gridCol w:w="579"/>
        <w:gridCol w:w="503"/>
        <w:gridCol w:w="632"/>
        <w:gridCol w:w="260"/>
        <w:gridCol w:w="106"/>
        <w:gridCol w:w="508"/>
        <w:gridCol w:w="220"/>
        <w:gridCol w:w="89"/>
        <w:gridCol w:w="424"/>
        <w:gridCol w:w="169"/>
        <w:gridCol w:w="19"/>
        <w:gridCol w:w="127"/>
        <w:gridCol w:w="131"/>
        <w:gridCol w:w="495"/>
        <w:gridCol w:w="526"/>
        <w:gridCol w:w="262"/>
        <w:gridCol w:w="312"/>
        <w:gridCol w:w="112"/>
        <w:gridCol w:w="1196"/>
        <w:gridCol w:w="15"/>
        <w:gridCol w:w="1044"/>
      </w:tblGrid>
      <w:tr w:rsidR="00290338" w:rsidRPr="0088466A" w14:paraId="3561334D" w14:textId="77777777" w:rsidTr="002A21A8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2B7CD8" w14:textId="77777777" w:rsidR="00290338" w:rsidRPr="0088466A" w:rsidRDefault="00290338" w:rsidP="002A21A8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88466A">
              <w:rPr>
                <w:rFonts w:ascii="Open Sans" w:hAnsi="Open Sans" w:cs="Open Sans"/>
                <w:b/>
              </w:rPr>
              <w:t>ORIENTADOR</w:t>
            </w: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290338" w:rsidRPr="0088466A" w14:paraId="312B3A77" w14:textId="77777777" w:rsidTr="002A21A8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9E53A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COMPLETO:</w:t>
            </w:r>
          </w:p>
          <w:p w14:paraId="49DBD8DE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A95F" w14:textId="77777777" w:rsidR="00290338" w:rsidRPr="0088466A" w:rsidRDefault="00290338" w:rsidP="002A21A8">
            <w:pPr>
              <w:ind w:left="8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  <w:p w14:paraId="4A3D6A7E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00925149" w14:textId="77777777" w:rsidTr="002A21A8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723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CARGO:</w:t>
            </w:r>
          </w:p>
          <w:p w14:paraId="4EDA76BC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F27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CATEGORIA:</w:t>
            </w:r>
          </w:p>
          <w:p w14:paraId="4E28716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) PROFESSOR/PESQUISADOR</w:t>
            </w:r>
          </w:p>
        </w:tc>
      </w:tr>
      <w:tr w:rsidR="00290338" w:rsidRPr="0088466A" w14:paraId="13E0EB21" w14:textId="77777777" w:rsidTr="002A21A8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618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CAMPUS/SETOR DE LOTAÇÃO:</w:t>
            </w:r>
          </w:p>
          <w:p w14:paraId="5D6D4F84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5428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E-MAIL:</w:t>
            </w:r>
          </w:p>
          <w:p w14:paraId="4CF9528E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634B6CA7" w14:textId="77777777" w:rsidTr="002A21A8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06CA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  <w:p w14:paraId="0D7636E6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BEC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NASC:</w:t>
            </w:r>
          </w:p>
          <w:p w14:paraId="1B4A0036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94B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NATURALIDADE-UF:</w:t>
            </w:r>
          </w:p>
          <w:p w14:paraId="1B609546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003ED91C" w14:textId="77777777" w:rsidTr="002A21A8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049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IDENTIDADE (RG):</w:t>
            </w:r>
          </w:p>
          <w:p w14:paraId="55730B2F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BAC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ÓRGÃO EMISSOR:</w:t>
            </w:r>
          </w:p>
          <w:p w14:paraId="1F7827E8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1A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0ED408DF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C25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DE EXPEDIÇÃO:</w:t>
            </w:r>
          </w:p>
          <w:p w14:paraId="782A0CED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23C329E7" w14:textId="77777777" w:rsidTr="002A21A8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C823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ENDEREÇO RES:</w:t>
            </w:r>
          </w:p>
          <w:p w14:paraId="72D9ACB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6FF3EDAA" w14:textId="77777777" w:rsidTr="002A21A8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529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CEP:</w:t>
            </w:r>
          </w:p>
          <w:p w14:paraId="460B61BD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A1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MUNICÍPIO:</w:t>
            </w:r>
          </w:p>
          <w:p w14:paraId="57D8FFD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CE6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7227C154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22E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TEL. FIXO:</w:t>
            </w:r>
          </w:p>
          <w:p w14:paraId="36CAC9DB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95E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CELULAR:</w:t>
            </w:r>
          </w:p>
          <w:p w14:paraId="70B87881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3AC34C4A" w14:textId="77777777" w:rsidTr="002A21A8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75E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BANCO:</w:t>
            </w:r>
          </w:p>
          <w:p w14:paraId="79446B4A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4F064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Nº. BANCO:</w:t>
            </w:r>
          </w:p>
          <w:p w14:paraId="1417059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D7254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AGÊNCIA Nº:</w:t>
            </w:r>
          </w:p>
          <w:p w14:paraId="1A57D483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70D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 CONTA:</w:t>
            </w:r>
          </w:p>
          <w:p w14:paraId="7874E9D9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C2790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TIPO:</w:t>
            </w:r>
          </w:p>
          <w:p w14:paraId="76C6915B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07DEDC05" w14:textId="77777777" w:rsidTr="002A21A8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1529303" w14:textId="77777777" w:rsidR="00290338" w:rsidRPr="0088466A" w:rsidRDefault="00290338" w:rsidP="002A21A8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lastRenderedPageBreak/>
              <w:t>3- PRESTAÇÃO DE CONTAS</w:t>
            </w:r>
          </w:p>
        </w:tc>
      </w:tr>
      <w:tr w:rsidR="00290338" w:rsidRPr="0088466A" w14:paraId="304B1F83" w14:textId="77777777" w:rsidTr="002A21A8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B5E19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3.1- RECEITA: R$ 5.500,00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93FD" w14:textId="77777777" w:rsidR="00290338" w:rsidRPr="0088466A" w:rsidRDefault="00290338" w:rsidP="002A21A8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290338" w:rsidRPr="0088466A" w14:paraId="4766D206" w14:textId="77777777" w:rsidTr="002A21A8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D04ACD2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290338" w:rsidRPr="0088466A" w14:paraId="21A7441A" w14:textId="77777777" w:rsidTr="002A21A8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12EF" w14:textId="77777777" w:rsidR="00290338" w:rsidRPr="0088466A" w:rsidRDefault="00290338" w:rsidP="002A21A8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290338" w:rsidRPr="0088466A" w14:paraId="2C7D3DB1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54CA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9DD5" w14:textId="77777777" w:rsidR="00290338" w:rsidRPr="00BA3F4A" w:rsidRDefault="00290338" w:rsidP="002A21A8">
            <w:pPr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9CB1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0181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651E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ECAB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1B83" w14:textId="77777777" w:rsidR="00290338" w:rsidRPr="00BA3F4A" w:rsidRDefault="00290338" w:rsidP="002A21A8">
            <w:pPr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290338" w:rsidRPr="00BA3F4A" w14:paraId="2430D570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4859E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E1D4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5D47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4FC6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36C0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712BA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6581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BA3F4A" w14:paraId="4811E590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FFC9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96A2E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4E56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268F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3CAD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9516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93778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BA3F4A" w14:paraId="4F6EE820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09F86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CC32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5F06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4040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98D46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D8ED9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DDB31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07A90D99" w14:textId="77777777" w:rsidTr="002A21A8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013E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89DC2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290338" w:rsidRPr="0088466A" w14:paraId="4426FB0C" w14:textId="77777777" w:rsidTr="002A21A8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4C31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290338" w:rsidRPr="0088466A" w14:paraId="2AC79F49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CFF5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A041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A491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94F66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FE81" w14:textId="77777777" w:rsidR="00290338" w:rsidRPr="00BA3F4A" w:rsidRDefault="00290338" w:rsidP="002A21A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B7DD9" w14:textId="77777777" w:rsidR="00290338" w:rsidRPr="00BA3F4A" w:rsidRDefault="00290338" w:rsidP="002A21A8">
            <w:pPr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290338" w:rsidRPr="0088466A" w14:paraId="5AF08CF6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88DD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5BDB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A4AA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123B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B40AB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B4CA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639F5815" w14:textId="77777777" w:rsidTr="002A21A8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A291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56F6A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0E14" w14:textId="77777777" w:rsidR="00290338" w:rsidRPr="00BA3F4A" w:rsidRDefault="00290338" w:rsidP="002A21A8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8BD33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469D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4BCE5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06C36B05" w14:textId="77777777" w:rsidTr="002A21A8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14FD" w14:textId="77777777" w:rsidR="00290338" w:rsidRPr="00BA3F4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154F" w14:textId="77777777" w:rsidR="00290338" w:rsidRPr="00BA3F4A" w:rsidRDefault="00290338" w:rsidP="002A21A8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290338" w:rsidRPr="0088466A" w14:paraId="1DCA283D" w14:textId="77777777" w:rsidTr="002A21A8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40D6" w14:textId="77777777" w:rsidR="00290338" w:rsidRPr="0088466A" w:rsidRDefault="00290338" w:rsidP="002A21A8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170D" w14:textId="77777777" w:rsidR="00290338" w:rsidRPr="0088466A" w:rsidRDefault="00290338" w:rsidP="002A21A8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290338" w:rsidRPr="0088466A" w14:paraId="2DACA5F4" w14:textId="77777777" w:rsidTr="002A21A8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766FD1" w14:textId="77777777" w:rsidR="00290338" w:rsidRPr="0088466A" w:rsidRDefault="00290338" w:rsidP="002A21A8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4</w:t>
            </w:r>
            <w:proofErr w:type="gramStart"/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-  ANEXOS</w:t>
            </w:r>
            <w:proofErr w:type="gramEnd"/>
          </w:p>
        </w:tc>
      </w:tr>
      <w:tr w:rsidR="00290338" w:rsidRPr="0088466A" w14:paraId="3DF6DD53" w14:textId="77777777" w:rsidTr="002A21A8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5363" w14:textId="6FCC5352" w:rsidR="00290338" w:rsidRPr="0088466A" w:rsidRDefault="00290338" w:rsidP="002A21A8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ORIGINAIS DAS NOTAS FISCAIS COMPROVANDO USO DO AUXÍLIO-FINANCEIRO REFERENTE AOS ITENS LISTADOS, APRESENTAÇÃO DOS TRÊS ORÇAMENTOS OU JUSTIFICATIVA PARA NÃO APRESENTAÇÃO, OBSERVANDO-SE AS ORIENTAÇÕES CONSTANTES NO ANEXO 3.</w:t>
            </w:r>
          </w:p>
        </w:tc>
      </w:tr>
    </w:tbl>
    <w:p w14:paraId="42958342" w14:textId="77777777" w:rsidR="00290338" w:rsidRPr="0088466A" w:rsidRDefault="00290338" w:rsidP="00290338">
      <w:pPr>
        <w:jc w:val="both"/>
        <w:rPr>
          <w:rFonts w:ascii="Open Sans" w:hAnsi="Open Sans" w:cs="Open Sans"/>
          <w:b/>
          <w:bCs/>
          <w:i/>
        </w:rPr>
      </w:pPr>
    </w:p>
    <w:p w14:paraId="7CD9471A" w14:textId="77777777" w:rsidR="00290338" w:rsidRPr="0088466A" w:rsidRDefault="00290338" w:rsidP="00290338">
      <w:pPr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(Local) ____________________, ______, ________________________ de _____________</w:t>
      </w:r>
    </w:p>
    <w:p w14:paraId="36899F44" w14:textId="77777777" w:rsidR="00290338" w:rsidRPr="0088466A" w:rsidRDefault="00290338" w:rsidP="00290338">
      <w:pPr>
        <w:jc w:val="center"/>
        <w:rPr>
          <w:rFonts w:ascii="Open Sans" w:hAnsi="Open Sans" w:cs="Open Sans"/>
          <w:b/>
          <w:bCs/>
          <w:i/>
        </w:rPr>
      </w:pPr>
    </w:p>
    <w:p w14:paraId="58AFC00E" w14:textId="77777777" w:rsidR="00290338" w:rsidRPr="0088466A" w:rsidRDefault="00290338" w:rsidP="00290338">
      <w:pPr>
        <w:jc w:val="center"/>
        <w:rPr>
          <w:rFonts w:ascii="Open Sans" w:hAnsi="Open Sans" w:cs="Open Sans"/>
          <w:b/>
          <w:bCs/>
          <w:i/>
        </w:rPr>
      </w:pPr>
    </w:p>
    <w:p w14:paraId="6967B672" w14:textId="77777777" w:rsidR="00290338" w:rsidRPr="0088466A" w:rsidRDefault="00290338" w:rsidP="00290338">
      <w:pPr>
        <w:jc w:val="center"/>
        <w:rPr>
          <w:rFonts w:ascii="Open Sans" w:hAnsi="Open Sans" w:cs="Open Sans"/>
          <w:b/>
          <w:bCs/>
          <w:i/>
        </w:rPr>
      </w:pPr>
    </w:p>
    <w:p w14:paraId="4ACF19B1" w14:textId="77777777" w:rsidR="00290338" w:rsidRPr="0088466A" w:rsidRDefault="00290338" w:rsidP="00290338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  <w:i/>
        </w:rPr>
        <w:t>_________________________________________________________</w:t>
      </w:r>
    </w:p>
    <w:p w14:paraId="061972D2" w14:textId="77777777" w:rsidR="00290338" w:rsidRPr="0088466A" w:rsidRDefault="00290338" w:rsidP="00290338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Professor/Pesquisador Orientador</w:t>
      </w:r>
    </w:p>
    <w:p w14:paraId="19569BC3" w14:textId="77777777" w:rsidR="00290338" w:rsidRPr="0088466A" w:rsidRDefault="00290338" w:rsidP="00290338">
      <w:pPr>
        <w:jc w:val="both"/>
        <w:rPr>
          <w:rFonts w:ascii="Open Sans" w:hAnsi="Open Sans" w:cs="Open Sans"/>
        </w:rPr>
      </w:pPr>
    </w:p>
    <w:p w14:paraId="2AA24788" w14:textId="77777777" w:rsidR="00290338" w:rsidRPr="0088466A" w:rsidRDefault="00290338" w:rsidP="00290338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10</w:t>
      </w:r>
      <w:r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14:paraId="2E9EEF05" w14:textId="77777777" w:rsidR="00290338" w:rsidRPr="0088466A" w:rsidRDefault="00290338" w:rsidP="00290338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  <w:i/>
        </w:rPr>
        <w:t>1ª Via - 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290338" w:rsidRPr="0088466A" w14:paraId="3309BD3C" w14:textId="77777777" w:rsidTr="002A21A8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24458A7" w14:textId="5C6254F8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      </w:t>
            </w:r>
            <w:r>
              <w:rPr>
                <w:rFonts w:ascii="Open Sans" w:hAnsi="Open Sans" w:cs="Open Sans"/>
                <w:b/>
              </w:rPr>
              <w:t>11</w:t>
            </w:r>
            <w:r w:rsidRPr="0088466A">
              <w:rPr>
                <w:rFonts w:ascii="Open Sans" w:hAnsi="Open Sans" w:cs="Open Sans"/>
                <w:b/>
              </w:rPr>
              <w:t>/2018/</w:t>
            </w:r>
            <w:r>
              <w:rPr>
                <w:rFonts w:ascii="Open Sans" w:hAnsi="Open Sans" w:cs="Open Sans"/>
                <w:b/>
              </w:rPr>
              <w:t>DINOVE</w:t>
            </w:r>
            <w:r w:rsidRPr="0088466A">
              <w:rPr>
                <w:rFonts w:ascii="Open Sans" w:hAnsi="Open Sans" w:cs="Open Sans"/>
                <w:b/>
              </w:rPr>
              <w:t xml:space="preserve">– PROGRAMA </w:t>
            </w:r>
            <w:r>
              <w:rPr>
                <w:rFonts w:ascii="Open Sans" w:hAnsi="Open Sans" w:cs="Open Sans"/>
                <w:b/>
              </w:rPr>
              <w:t>IFSTEC</w:t>
            </w:r>
          </w:p>
        </w:tc>
      </w:tr>
      <w:tr w:rsidR="00290338" w:rsidRPr="0088466A" w14:paraId="7446F4BD" w14:textId="77777777" w:rsidTr="002A21A8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7AD73FA" w14:textId="77777777" w:rsidR="00290338" w:rsidRPr="0088466A" w:rsidRDefault="00290338" w:rsidP="002A21A8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290338" w:rsidRPr="0088466A" w14:paraId="56082484" w14:textId="77777777" w:rsidTr="002A21A8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6127FC55" w14:textId="77777777" w:rsidR="00290338" w:rsidRPr="0088466A" w:rsidRDefault="00290338" w:rsidP="002A21A8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290338" w:rsidRPr="0088466A" w14:paraId="3504DFC6" w14:textId="77777777" w:rsidTr="002A21A8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116DBB6A" w14:textId="77777777" w:rsidR="00290338" w:rsidRPr="0088466A" w:rsidRDefault="00290338" w:rsidP="002A21A8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9BB94B8" w14:textId="77777777" w:rsidR="00290338" w:rsidRPr="0088466A" w:rsidRDefault="00290338" w:rsidP="002A21A8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452E0F" w14:textId="77777777" w:rsidR="00290338" w:rsidRPr="0088466A" w:rsidRDefault="00290338" w:rsidP="002A21A8">
            <w:pPr>
              <w:spacing w:after="12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0C6DB57F" w14:textId="77777777" w:rsidTr="002A21A8">
        <w:trPr>
          <w:trHeight w:val="416"/>
        </w:trPr>
        <w:tc>
          <w:tcPr>
            <w:tcW w:w="3085" w:type="dxa"/>
            <w:shd w:val="clear" w:color="auto" w:fill="auto"/>
          </w:tcPr>
          <w:p w14:paraId="17097F2E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260CFCA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7106E8C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290338" w:rsidRPr="0088466A" w14:paraId="2B70CE72" w14:textId="77777777" w:rsidTr="002A21A8">
        <w:tc>
          <w:tcPr>
            <w:tcW w:w="10031" w:type="dxa"/>
            <w:gridSpan w:val="6"/>
            <w:shd w:val="clear" w:color="auto" w:fill="auto"/>
          </w:tcPr>
          <w:p w14:paraId="67D88B4C" w14:textId="77777777" w:rsidR="00290338" w:rsidRPr="0088466A" w:rsidRDefault="00290338" w:rsidP="002A21A8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14:paraId="1696BA7D" w14:textId="77777777" w:rsidR="00290338" w:rsidRPr="0088466A" w:rsidRDefault="00290338" w:rsidP="002A21A8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14:paraId="2F7CFA12" w14:textId="77777777" w:rsidR="00290338" w:rsidRPr="0088466A" w:rsidRDefault="00290338" w:rsidP="002A21A8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14:paraId="689241E7" w14:textId="77777777" w:rsidR="00290338" w:rsidRPr="0088466A" w:rsidRDefault="00290338" w:rsidP="002A21A8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14:paraId="4DF7320E" w14:textId="77777777" w:rsidR="00290338" w:rsidRPr="0088466A" w:rsidRDefault="00290338" w:rsidP="002A21A8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14:paraId="1F481596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674D2BA8" w14:textId="77777777" w:rsidTr="002A21A8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14:paraId="21ACB2AC" w14:textId="77777777" w:rsidR="00290338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14:paraId="794F405B" w14:textId="77777777" w:rsidR="00290338" w:rsidRPr="0088466A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064D506" w14:textId="77777777" w:rsidR="00290338" w:rsidRPr="0088466A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290338" w:rsidRPr="0088466A" w14:paraId="4A390D61" w14:textId="77777777" w:rsidTr="002A21A8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14:paraId="1690BC34" w14:textId="77777777" w:rsidR="00290338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14:paraId="4990C725" w14:textId="77777777" w:rsidR="00290338" w:rsidRPr="0088466A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234AF61" w14:textId="77777777" w:rsidR="00290338" w:rsidRPr="0088466A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14:paraId="09C326B9" w14:textId="143DA7C7" w:rsidR="00290338" w:rsidRPr="0088466A" w:rsidRDefault="00290338" w:rsidP="00290338">
      <w:pPr>
        <w:autoSpaceDE w:val="0"/>
        <w:autoSpaceDN w:val="0"/>
        <w:adjustRightInd w:val="0"/>
        <w:spacing w:before="120" w:after="120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2F635AB" wp14:editId="4A75BB1C">
            <wp:simplePos x="0" y="0"/>
            <wp:positionH relativeFrom="column">
              <wp:posOffset>55038</wp:posOffset>
            </wp:positionH>
            <wp:positionV relativeFrom="paragraph">
              <wp:posOffset>335295</wp:posOffset>
            </wp:positionV>
            <wp:extent cx="555625" cy="266700"/>
            <wp:effectExtent l="0" t="0" r="0" b="0"/>
            <wp:wrapSquare wrapText="bothSides"/>
            <wp:docPr id="9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rPr>
          <w:rFonts w:ascii="Open Sans" w:hAnsi="Open Sans" w:cs="Open Sans"/>
          <w:color w:val="000000"/>
        </w:rPr>
        <w:t>-------</w:t>
      </w:r>
      <w:r w:rsidRPr="0088466A">
        <w:rPr>
          <w:rFonts w:ascii="Open Sans" w:hAnsi="Open Sans" w:cs="Open Sans"/>
          <w:color w:val="000000"/>
        </w:rPr>
        <w:sym w:font="Wingdings 2" w:char="F025"/>
      </w:r>
      <w:r w:rsidRPr="0088466A">
        <w:rPr>
          <w:rFonts w:ascii="Open Sans" w:hAnsi="Open Sans" w:cs="Open Sans"/>
          <w:color w:val="000000"/>
        </w:rPr>
        <w:t>----------------------------------------------------------------------------------------------------------------</w:t>
      </w:r>
    </w:p>
    <w:p w14:paraId="1EB12A93" w14:textId="77777777" w:rsidR="00290338" w:rsidRPr="0088466A" w:rsidRDefault="00290338" w:rsidP="00290338">
      <w:pPr>
        <w:spacing w:before="120" w:after="120"/>
        <w:ind w:right="-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t-BR"/>
        </w:rPr>
        <w:t xml:space="preserve">          </w:t>
      </w:r>
      <w:r w:rsidRPr="0088466A">
        <w:rPr>
          <w:rFonts w:ascii="Open Sans" w:hAnsi="Open Sans" w:cs="Open Sans"/>
        </w:rPr>
        <w:t xml:space="preserve">2ª via - </w:t>
      </w:r>
      <w:r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290338" w:rsidRPr="0088466A" w14:paraId="5DBCE4C8" w14:textId="77777777" w:rsidTr="002A21A8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0DBB190E" w14:textId="25012EC6" w:rsidR="00290338" w:rsidRPr="0088466A" w:rsidRDefault="00290338" w:rsidP="00290338">
            <w:pPr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      </w:t>
            </w:r>
            <w:r>
              <w:rPr>
                <w:rFonts w:ascii="Open Sans" w:hAnsi="Open Sans" w:cs="Open Sans"/>
                <w:b/>
              </w:rPr>
              <w:t>11</w:t>
            </w:r>
            <w:r w:rsidRPr="0088466A">
              <w:rPr>
                <w:rFonts w:ascii="Open Sans" w:hAnsi="Open Sans" w:cs="Open Sans"/>
                <w:b/>
              </w:rPr>
              <w:t>/2018/</w:t>
            </w:r>
            <w:r>
              <w:rPr>
                <w:rFonts w:ascii="Open Sans" w:hAnsi="Open Sans" w:cs="Open Sans"/>
                <w:b/>
              </w:rPr>
              <w:t>DINOVE</w:t>
            </w:r>
            <w:r w:rsidRPr="0088466A">
              <w:rPr>
                <w:rFonts w:ascii="Open Sans" w:hAnsi="Open Sans" w:cs="Open Sans"/>
                <w:b/>
              </w:rPr>
              <w:t xml:space="preserve">– PROGRAMA </w:t>
            </w:r>
            <w:r>
              <w:rPr>
                <w:rFonts w:ascii="Open Sans" w:hAnsi="Open Sans" w:cs="Open Sans"/>
                <w:b/>
              </w:rPr>
              <w:t>IFSTEC</w:t>
            </w:r>
          </w:p>
        </w:tc>
      </w:tr>
      <w:tr w:rsidR="00290338" w:rsidRPr="0088466A" w14:paraId="01ECC03D" w14:textId="77777777" w:rsidTr="002A21A8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32A1BD6D" w14:textId="77777777" w:rsidR="00290338" w:rsidRPr="0088466A" w:rsidRDefault="00290338" w:rsidP="002A21A8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290338" w:rsidRPr="0088466A" w14:paraId="3D4D9221" w14:textId="77777777" w:rsidTr="002A21A8">
        <w:tc>
          <w:tcPr>
            <w:tcW w:w="10031" w:type="dxa"/>
            <w:gridSpan w:val="6"/>
            <w:shd w:val="clear" w:color="auto" w:fill="auto"/>
          </w:tcPr>
          <w:p w14:paraId="72979C21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290338" w:rsidRPr="0088466A" w14:paraId="2AA137BF" w14:textId="77777777" w:rsidTr="002A21A8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63EBDB5F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A4BAE1D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63903C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290338" w:rsidRPr="0088466A" w14:paraId="6A65C082" w14:textId="77777777" w:rsidTr="002A21A8">
        <w:trPr>
          <w:trHeight w:val="416"/>
        </w:trPr>
        <w:tc>
          <w:tcPr>
            <w:tcW w:w="3085" w:type="dxa"/>
            <w:shd w:val="clear" w:color="auto" w:fill="auto"/>
          </w:tcPr>
          <w:p w14:paraId="05E46E3C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765B117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47892A" w14:textId="77777777" w:rsidR="00290338" w:rsidRPr="0088466A" w:rsidRDefault="00290338" w:rsidP="002A21A8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290338" w:rsidRPr="0088466A" w14:paraId="06168EC1" w14:textId="77777777" w:rsidTr="002A21A8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5C973A88" w14:textId="77777777" w:rsidR="00290338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14:paraId="30AD5530" w14:textId="77777777" w:rsidR="00290338" w:rsidRPr="0088466A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4A9EDDB" w14:textId="77777777" w:rsidR="00290338" w:rsidRPr="0088466A" w:rsidRDefault="00290338" w:rsidP="002A21A8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14:paraId="2A6F2B53" w14:textId="77777777" w:rsidR="00290338" w:rsidRDefault="00290338" w:rsidP="00290338">
      <w:pPr>
        <w:jc w:val="both"/>
        <w:rPr>
          <w:rFonts w:ascii="Open Sans" w:hAnsi="Open Sans" w:cs="Open Sans"/>
          <w:b/>
        </w:rPr>
      </w:pPr>
    </w:p>
    <w:p w14:paraId="05DDE540" w14:textId="77777777" w:rsidR="00290338" w:rsidRPr="0088466A" w:rsidRDefault="00290338" w:rsidP="00290338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</w:rPr>
        <w:lastRenderedPageBreak/>
        <w:t>ANEXO 1</w:t>
      </w:r>
      <w:r>
        <w:rPr>
          <w:rFonts w:ascii="Open Sans" w:hAnsi="Open Sans" w:cs="Open Sans"/>
          <w:b/>
        </w:rPr>
        <w:t>1</w:t>
      </w:r>
      <w:r w:rsidRPr="0088466A">
        <w:rPr>
          <w:rFonts w:ascii="Open Sans" w:hAnsi="Open Sans" w:cs="Open Sans"/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290338" w:rsidRPr="00AF03B6" w14:paraId="1DFB8E6D" w14:textId="77777777" w:rsidTr="002A21A8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0706A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553C6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0338" w:rsidRPr="00AF03B6" w14:paraId="53FAE629" w14:textId="77777777" w:rsidTr="002A21A8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93A79D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21ED4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5A153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Campus:</w:t>
            </w:r>
          </w:p>
        </w:tc>
      </w:tr>
      <w:tr w:rsidR="00290338" w:rsidRPr="00AF03B6" w14:paraId="1B2C4CCE" w14:textId="77777777" w:rsidTr="002A21A8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C9A38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542B2" w14:textId="77777777" w:rsidR="00290338" w:rsidRPr="00AF03B6" w:rsidRDefault="00290338" w:rsidP="002A21A8">
            <w:pPr>
              <w:ind w:left="15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SIAPE:</w:t>
            </w:r>
          </w:p>
        </w:tc>
      </w:tr>
      <w:tr w:rsidR="00290338" w:rsidRPr="00AF03B6" w14:paraId="28FB52FD" w14:textId="77777777" w:rsidTr="002A21A8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B3FC6" w14:textId="7118B8BB" w:rsidR="00290338" w:rsidRPr="00AF03B6" w:rsidRDefault="00290338" w:rsidP="002A21A8">
            <w:pPr>
              <w:ind w:left="147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Programa: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IFSTEC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 2018</w:t>
            </w:r>
          </w:p>
          <w:p w14:paraId="321A469A" w14:textId="13BA8623" w:rsidR="00290338" w:rsidRPr="00AF03B6" w:rsidRDefault="00290338" w:rsidP="00274392">
            <w:pPr>
              <w:ind w:left="1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Edital: </w:t>
            </w:r>
            <w:r w:rsidR="00274392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/2018/PROPEX/IFS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35A36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8A268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Carga horária semanal:</w:t>
            </w:r>
          </w:p>
        </w:tc>
      </w:tr>
      <w:tr w:rsidR="00290338" w:rsidRPr="00AF03B6" w14:paraId="553AC8D5" w14:textId="77777777" w:rsidTr="002A21A8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B7A44" w14:textId="77777777" w:rsidR="00290338" w:rsidRPr="00AF03B6" w:rsidRDefault="00290338" w:rsidP="002A21A8">
            <w:pPr>
              <w:ind w:left="1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DESCRIÇÃO 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290338" w:rsidRPr="00AF03B6" w14:paraId="32EA0D0D" w14:textId="77777777" w:rsidTr="002A21A8">
              <w:tc>
                <w:tcPr>
                  <w:tcW w:w="9762" w:type="dxa"/>
                  <w:shd w:val="clear" w:color="auto" w:fill="F2F2F2"/>
                </w:tcPr>
                <w:p w14:paraId="697E720B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290338" w:rsidRPr="00AF03B6" w14:paraId="1B108C83" w14:textId="77777777" w:rsidTr="002A21A8">
              <w:tc>
                <w:tcPr>
                  <w:tcW w:w="9762" w:type="dxa"/>
                  <w:shd w:val="clear" w:color="auto" w:fill="auto"/>
                </w:tcPr>
                <w:p w14:paraId="58038BA1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2F6CB7D7" w14:textId="77777777" w:rsidTr="002A21A8">
              <w:tc>
                <w:tcPr>
                  <w:tcW w:w="9762" w:type="dxa"/>
                  <w:shd w:val="clear" w:color="auto" w:fill="auto"/>
                </w:tcPr>
                <w:p w14:paraId="64EB3C14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2EEF86BD" w14:textId="77777777" w:rsidTr="002A21A8">
              <w:tc>
                <w:tcPr>
                  <w:tcW w:w="9762" w:type="dxa"/>
                  <w:shd w:val="clear" w:color="auto" w:fill="auto"/>
                </w:tcPr>
                <w:p w14:paraId="78D56E25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406A28DC" w14:textId="77777777" w:rsidTr="002A21A8">
              <w:tc>
                <w:tcPr>
                  <w:tcW w:w="9762" w:type="dxa"/>
                  <w:shd w:val="clear" w:color="auto" w:fill="F2F2F2"/>
                </w:tcPr>
                <w:p w14:paraId="3610DFE5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290338" w:rsidRPr="00AF03B6" w14:paraId="142C0EB4" w14:textId="77777777" w:rsidTr="002A21A8">
              <w:tc>
                <w:tcPr>
                  <w:tcW w:w="9762" w:type="dxa"/>
                  <w:shd w:val="clear" w:color="auto" w:fill="auto"/>
                </w:tcPr>
                <w:p w14:paraId="43AE6380" w14:textId="2D358F9A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2B2F0EC5" w14:textId="77777777" w:rsidTr="002A21A8">
              <w:tc>
                <w:tcPr>
                  <w:tcW w:w="9762" w:type="dxa"/>
                  <w:shd w:val="clear" w:color="auto" w:fill="auto"/>
                </w:tcPr>
                <w:p w14:paraId="793CC3C3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592DFC1C" w14:textId="77777777" w:rsidTr="002A21A8">
              <w:tc>
                <w:tcPr>
                  <w:tcW w:w="9762" w:type="dxa"/>
                  <w:shd w:val="clear" w:color="auto" w:fill="auto"/>
                </w:tcPr>
                <w:p w14:paraId="47566A04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75FF27CF" w14:textId="77777777" w:rsidTr="002A21A8">
              <w:tc>
                <w:tcPr>
                  <w:tcW w:w="9762" w:type="dxa"/>
                  <w:shd w:val="clear" w:color="auto" w:fill="F2F2F2"/>
                </w:tcPr>
                <w:p w14:paraId="542DA426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290338" w:rsidRPr="00AF03B6" w14:paraId="1E974C96" w14:textId="77777777" w:rsidTr="002A21A8">
              <w:tc>
                <w:tcPr>
                  <w:tcW w:w="9762" w:type="dxa"/>
                  <w:shd w:val="clear" w:color="auto" w:fill="auto"/>
                </w:tcPr>
                <w:p w14:paraId="58A72084" w14:textId="03BEF675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1B3AA485" w14:textId="77777777" w:rsidTr="002A21A8">
              <w:tc>
                <w:tcPr>
                  <w:tcW w:w="9762" w:type="dxa"/>
                  <w:shd w:val="clear" w:color="auto" w:fill="auto"/>
                </w:tcPr>
                <w:p w14:paraId="2D61C7CC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56A2D790" w14:textId="77777777" w:rsidTr="002A21A8">
              <w:tc>
                <w:tcPr>
                  <w:tcW w:w="9762" w:type="dxa"/>
                  <w:shd w:val="clear" w:color="auto" w:fill="auto"/>
                </w:tcPr>
                <w:p w14:paraId="33C639C4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3C307B50" w14:textId="77777777" w:rsidTr="002A21A8">
              <w:tc>
                <w:tcPr>
                  <w:tcW w:w="9762" w:type="dxa"/>
                  <w:shd w:val="clear" w:color="auto" w:fill="F2F2F2"/>
                </w:tcPr>
                <w:p w14:paraId="40349477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290338" w:rsidRPr="00AF03B6" w14:paraId="7382AFFA" w14:textId="77777777" w:rsidTr="002A21A8">
              <w:tc>
                <w:tcPr>
                  <w:tcW w:w="9762" w:type="dxa"/>
                  <w:shd w:val="clear" w:color="auto" w:fill="auto"/>
                </w:tcPr>
                <w:p w14:paraId="2AF77CFD" w14:textId="6A8DEC0F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368B0922" w14:textId="77777777" w:rsidTr="002A21A8">
              <w:tc>
                <w:tcPr>
                  <w:tcW w:w="9762" w:type="dxa"/>
                  <w:shd w:val="clear" w:color="auto" w:fill="auto"/>
                </w:tcPr>
                <w:p w14:paraId="77A60141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49E129A5" w14:textId="77777777" w:rsidTr="002A21A8">
              <w:tc>
                <w:tcPr>
                  <w:tcW w:w="9762" w:type="dxa"/>
                  <w:shd w:val="clear" w:color="auto" w:fill="auto"/>
                </w:tcPr>
                <w:p w14:paraId="0EEA3432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61550F72" w14:textId="77777777" w:rsidTr="002A21A8">
              <w:tc>
                <w:tcPr>
                  <w:tcW w:w="9762" w:type="dxa"/>
                  <w:shd w:val="clear" w:color="auto" w:fill="F2F2F2"/>
                </w:tcPr>
                <w:p w14:paraId="5E0783B8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290338" w:rsidRPr="00AF03B6" w14:paraId="510C951C" w14:textId="77777777" w:rsidTr="002A21A8">
              <w:tc>
                <w:tcPr>
                  <w:tcW w:w="9762" w:type="dxa"/>
                  <w:shd w:val="clear" w:color="auto" w:fill="auto"/>
                </w:tcPr>
                <w:p w14:paraId="173E6DF2" w14:textId="333BFAD0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113BCE81" w14:textId="77777777" w:rsidTr="002A21A8">
              <w:tc>
                <w:tcPr>
                  <w:tcW w:w="9762" w:type="dxa"/>
                  <w:shd w:val="clear" w:color="auto" w:fill="auto"/>
                </w:tcPr>
                <w:p w14:paraId="6AC135DA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19C36C96" w14:textId="77777777" w:rsidTr="002A21A8">
              <w:tc>
                <w:tcPr>
                  <w:tcW w:w="9762" w:type="dxa"/>
                  <w:shd w:val="clear" w:color="auto" w:fill="auto"/>
                </w:tcPr>
                <w:p w14:paraId="3E6DEA54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496DABBE" w14:textId="77777777" w:rsidTr="002A21A8">
              <w:tc>
                <w:tcPr>
                  <w:tcW w:w="9762" w:type="dxa"/>
                  <w:shd w:val="clear" w:color="auto" w:fill="F2F2F2"/>
                </w:tcPr>
                <w:p w14:paraId="792988AF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290338" w:rsidRPr="00AF03B6" w14:paraId="4E668094" w14:textId="77777777" w:rsidTr="002A21A8">
              <w:tc>
                <w:tcPr>
                  <w:tcW w:w="9762" w:type="dxa"/>
                  <w:shd w:val="clear" w:color="auto" w:fill="auto"/>
                </w:tcPr>
                <w:p w14:paraId="0F626FC5" w14:textId="0905ED2A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64DC573D" w14:textId="77777777" w:rsidTr="002A21A8">
              <w:tc>
                <w:tcPr>
                  <w:tcW w:w="9762" w:type="dxa"/>
                  <w:shd w:val="clear" w:color="auto" w:fill="auto"/>
                </w:tcPr>
                <w:p w14:paraId="4D5F8774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7D245938" w14:textId="77777777" w:rsidTr="002A21A8">
              <w:tc>
                <w:tcPr>
                  <w:tcW w:w="9762" w:type="dxa"/>
                  <w:shd w:val="clear" w:color="auto" w:fill="auto"/>
                </w:tcPr>
                <w:p w14:paraId="740BA0CA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1BF58D82" w14:textId="77777777" w:rsidTr="002A21A8">
              <w:tc>
                <w:tcPr>
                  <w:tcW w:w="9762" w:type="dxa"/>
                  <w:shd w:val="clear" w:color="auto" w:fill="F2F2F2"/>
                </w:tcPr>
                <w:p w14:paraId="767FB2A6" w14:textId="77777777" w:rsidR="00290338" w:rsidRPr="00AF03B6" w:rsidRDefault="00290338" w:rsidP="002A21A8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290338" w:rsidRPr="00AF03B6" w14:paraId="2CE1B271" w14:textId="77777777" w:rsidTr="002A21A8">
              <w:tc>
                <w:tcPr>
                  <w:tcW w:w="9762" w:type="dxa"/>
                  <w:shd w:val="clear" w:color="auto" w:fill="auto"/>
                </w:tcPr>
                <w:p w14:paraId="364269CD" w14:textId="0C5A8DDA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0C32A7CC" w14:textId="77777777" w:rsidTr="002A21A8">
              <w:tc>
                <w:tcPr>
                  <w:tcW w:w="9762" w:type="dxa"/>
                  <w:shd w:val="clear" w:color="auto" w:fill="auto"/>
                </w:tcPr>
                <w:p w14:paraId="69877223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78857806" w14:textId="77777777" w:rsidTr="002A21A8">
              <w:tc>
                <w:tcPr>
                  <w:tcW w:w="9762" w:type="dxa"/>
                  <w:shd w:val="clear" w:color="auto" w:fill="auto"/>
                </w:tcPr>
                <w:p w14:paraId="0E5BF2FC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2F1A2518" w14:textId="77777777" w:rsidTr="002A21A8">
              <w:tc>
                <w:tcPr>
                  <w:tcW w:w="9762" w:type="dxa"/>
                  <w:shd w:val="clear" w:color="auto" w:fill="F2F2F2"/>
                </w:tcPr>
                <w:p w14:paraId="335A6D26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290338" w:rsidRPr="00AF03B6" w14:paraId="442A9EC5" w14:textId="77777777" w:rsidTr="002A21A8">
              <w:tc>
                <w:tcPr>
                  <w:tcW w:w="9762" w:type="dxa"/>
                  <w:shd w:val="clear" w:color="auto" w:fill="auto"/>
                </w:tcPr>
                <w:p w14:paraId="190DDED7" w14:textId="755783B5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204FA89F" w14:textId="77777777" w:rsidTr="002A21A8">
              <w:tc>
                <w:tcPr>
                  <w:tcW w:w="9762" w:type="dxa"/>
                  <w:shd w:val="clear" w:color="auto" w:fill="auto"/>
                </w:tcPr>
                <w:p w14:paraId="3219BC0A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6B5C2D49" w14:textId="77777777" w:rsidTr="002A21A8">
              <w:tc>
                <w:tcPr>
                  <w:tcW w:w="9762" w:type="dxa"/>
                  <w:shd w:val="clear" w:color="auto" w:fill="auto"/>
                </w:tcPr>
                <w:p w14:paraId="2B049F33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66F16B21" w14:textId="77777777" w:rsidTr="002A21A8">
              <w:tc>
                <w:tcPr>
                  <w:tcW w:w="9762" w:type="dxa"/>
                  <w:shd w:val="clear" w:color="auto" w:fill="F2F2F2"/>
                </w:tcPr>
                <w:p w14:paraId="4A42277B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290338" w:rsidRPr="00AF03B6" w14:paraId="7BDDDB54" w14:textId="77777777" w:rsidTr="002A21A8">
              <w:tc>
                <w:tcPr>
                  <w:tcW w:w="9762" w:type="dxa"/>
                  <w:shd w:val="clear" w:color="auto" w:fill="auto"/>
                </w:tcPr>
                <w:p w14:paraId="56A7BBD6" w14:textId="664A7814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2E504FC5" w14:textId="77777777" w:rsidTr="002A21A8">
              <w:tc>
                <w:tcPr>
                  <w:tcW w:w="9762" w:type="dxa"/>
                  <w:shd w:val="clear" w:color="auto" w:fill="auto"/>
                </w:tcPr>
                <w:p w14:paraId="09341683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5ACE1F08" w14:textId="77777777" w:rsidTr="002A21A8">
              <w:tc>
                <w:tcPr>
                  <w:tcW w:w="9762" w:type="dxa"/>
                  <w:shd w:val="clear" w:color="auto" w:fill="auto"/>
                </w:tcPr>
                <w:p w14:paraId="5A110A89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204EF258" w14:textId="77777777" w:rsidTr="002A21A8">
              <w:tc>
                <w:tcPr>
                  <w:tcW w:w="9762" w:type="dxa"/>
                  <w:shd w:val="clear" w:color="auto" w:fill="F2F2F2"/>
                </w:tcPr>
                <w:p w14:paraId="30895A03" w14:textId="77777777" w:rsidR="00290338" w:rsidRPr="00AF03B6" w:rsidRDefault="00290338" w:rsidP="002A21A8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290338" w:rsidRPr="00AF03B6" w14:paraId="016CEE1D" w14:textId="77777777" w:rsidTr="002A21A8">
              <w:tc>
                <w:tcPr>
                  <w:tcW w:w="9762" w:type="dxa"/>
                  <w:shd w:val="clear" w:color="auto" w:fill="auto"/>
                </w:tcPr>
                <w:p w14:paraId="0FB3D7DD" w14:textId="2057A51C" w:rsidR="00290338" w:rsidRPr="00AF03B6" w:rsidRDefault="003E048C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290338" w:rsidRPr="00AF03B6" w14:paraId="1496DB04" w14:textId="77777777" w:rsidTr="002A21A8">
              <w:tc>
                <w:tcPr>
                  <w:tcW w:w="9762" w:type="dxa"/>
                  <w:shd w:val="clear" w:color="auto" w:fill="auto"/>
                </w:tcPr>
                <w:p w14:paraId="4AF7842F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290338" w:rsidRPr="00AF03B6" w14:paraId="586AFFC0" w14:textId="77777777" w:rsidTr="002A21A8">
              <w:tc>
                <w:tcPr>
                  <w:tcW w:w="9762" w:type="dxa"/>
                  <w:shd w:val="clear" w:color="auto" w:fill="auto"/>
                </w:tcPr>
                <w:p w14:paraId="7A5CE285" w14:textId="77777777" w:rsidR="00290338" w:rsidRPr="00AF03B6" w:rsidRDefault="00290338" w:rsidP="002A21A8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1BE25746" w14:textId="77777777" w:rsidR="00290338" w:rsidRPr="00AF03B6" w:rsidRDefault="00290338" w:rsidP="002A21A8">
            <w:pPr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B377A41" w14:textId="77777777" w:rsidR="00290338" w:rsidRDefault="00290338" w:rsidP="00290338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Local____________________, _______ de ______________________________ </w:t>
      </w:r>
      <w:proofErr w:type="spellStart"/>
      <w:r>
        <w:rPr>
          <w:rFonts w:ascii="Open Sans" w:hAnsi="Open Sans" w:cs="Open Sans"/>
        </w:rPr>
        <w:t>de</w:t>
      </w:r>
      <w:proofErr w:type="spellEnd"/>
      <w:r>
        <w:rPr>
          <w:rFonts w:ascii="Open Sans" w:hAnsi="Open Sans" w:cs="Open Sans"/>
        </w:rPr>
        <w:t xml:space="preserve">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290338" w:rsidRPr="0088466A" w14:paraId="5D72ABA4" w14:textId="77777777" w:rsidTr="002A21A8">
        <w:trPr>
          <w:trHeight w:val="713"/>
        </w:trPr>
        <w:tc>
          <w:tcPr>
            <w:tcW w:w="4542" w:type="dxa"/>
          </w:tcPr>
          <w:p w14:paraId="2A59F884" w14:textId="77777777" w:rsidR="00290338" w:rsidRDefault="00290338" w:rsidP="002A21A8">
            <w:pPr>
              <w:jc w:val="center"/>
              <w:rPr>
                <w:rFonts w:ascii="Open Sans" w:hAnsi="Open Sans" w:cs="Open Sans"/>
              </w:rPr>
            </w:pPr>
          </w:p>
          <w:p w14:paraId="589F9ED1" w14:textId="77777777" w:rsidR="00290338" w:rsidRPr="0088466A" w:rsidRDefault="00290338" w:rsidP="002A21A8">
            <w:pPr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Aluno(a)</w:t>
            </w:r>
          </w:p>
        </w:tc>
        <w:tc>
          <w:tcPr>
            <w:tcW w:w="4796" w:type="dxa"/>
          </w:tcPr>
          <w:p w14:paraId="7E9CA0F9" w14:textId="77777777" w:rsidR="00290338" w:rsidRDefault="00290338" w:rsidP="002A21A8">
            <w:pPr>
              <w:jc w:val="center"/>
              <w:rPr>
                <w:rFonts w:ascii="Open Sans" w:hAnsi="Open Sans" w:cs="Open Sans"/>
              </w:rPr>
            </w:pPr>
          </w:p>
          <w:p w14:paraId="59D8639F" w14:textId="77777777" w:rsidR="00290338" w:rsidRPr="0088466A" w:rsidRDefault="00290338" w:rsidP="002A21A8">
            <w:pPr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Orientador(a)</w:t>
            </w:r>
          </w:p>
        </w:tc>
      </w:tr>
    </w:tbl>
    <w:p w14:paraId="132FAD77" w14:textId="77777777" w:rsidR="00290338" w:rsidRPr="00326A6A" w:rsidRDefault="00290338" w:rsidP="00290338">
      <w:pPr>
        <w:jc w:val="both"/>
        <w:rPr>
          <w:rFonts w:ascii="Open Sans" w:hAnsi="Open Sans" w:cs="Open Sans"/>
          <w:sz w:val="10"/>
          <w:szCs w:val="16"/>
        </w:rPr>
      </w:pPr>
    </w:p>
    <w:p w14:paraId="271E5D83" w14:textId="77777777" w:rsidR="00290338" w:rsidRPr="00921975" w:rsidRDefault="00290338" w:rsidP="00290338">
      <w:pPr>
        <w:jc w:val="center"/>
        <w:rPr>
          <w:rFonts w:ascii="Open Sans" w:hAnsi="Open Sans" w:cs="Open Sans"/>
          <w:sz w:val="2"/>
          <w:szCs w:val="20"/>
        </w:rPr>
      </w:pPr>
      <w:r w:rsidRPr="00921975">
        <w:rPr>
          <w:rFonts w:ascii="Open Sans" w:hAnsi="Open Sans" w:cs="Open Sans"/>
          <w:sz w:val="2"/>
          <w:szCs w:val="20"/>
        </w:rPr>
        <w:t xml:space="preserve"> </w:t>
      </w:r>
    </w:p>
    <w:p w14:paraId="00E64181" w14:textId="77777777" w:rsidR="00D73DC2" w:rsidRPr="00290338" w:rsidRDefault="00D73DC2" w:rsidP="00290338">
      <w:pPr>
        <w:jc w:val="center"/>
        <w:rPr>
          <w:rFonts w:ascii="Open Sans" w:hAnsi="Open Sans" w:cs="Open Sans"/>
          <w:sz w:val="2"/>
        </w:rPr>
      </w:pPr>
    </w:p>
    <w:sectPr w:rsidR="00D73DC2" w:rsidRPr="00290338" w:rsidSect="00D4052D">
      <w:headerReference w:type="default" r:id="rId13"/>
      <w:footerReference w:type="default" r:id="rId14"/>
      <w:pgSz w:w="11906" w:h="16838"/>
      <w:pgMar w:top="1902" w:right="1134" w:bottom="1134" w:left="1134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62BA" w14:textId="77777777" w:rsidR="002A21A8" w:rsidRDefault="002A21A8" w:rsidP="00FD3CAB">
      <w:r>
        <w:separator/>
      </w:r>
    </w:p>
  </w:endnote>
  <w:endnote w:type="continuationSeparator" w:id="0">
    <w:p w14:paraId="041B2AFE" w14:textId="77777777" w:rsidR="002A21A8" w:rsidRDefault="002A21A8" w:rsidP="00F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9DA6" w14:textId="08F09240" w:rsidR="002A21A8" w:rsidRPr="002F6885" w:rsidRDefault="002A21A8" w:rsidP="00A427BE">
    <w:pPr>
      <w:pBdr>
        <w:top w:val="single" w:sz="4" w:space="1" w:color="auto"/>
      </w:pBdr>
      <w:spacing w:line="214" w:lineRule="exact"/>
      <w:ind w:left="20"/>
      <w:rPr>
        <w:sz w:val="18"/>
        <w:szCs w:val="18"/>
      </w:rPr>
    </w:pPr>
    <w:r w:rsidRPr="002F6885">
      <w:rPr>
        <w:sz w:val="18"/>
        <w:szCs w:val="18"/>
      </w:rPr>
      <w:t xml:space="preserve">EDITAL </w:t>
    </w:r>
    <w:r>
      <w:rPr>
        <w:sz w:val="18"/>
        <w:szCs w:val="18"/>
      </w:rPr>
      <w:t>11</w:t>
    </w:r>
    <w:r w:rsidRPr="002F6885">
      <w:rPr>
        <w:sz w:val="18"/>
        <w:szCs w:val="18"/>
      </w:rPr>
      <w:t xml:space="preserve">/2018/IFSTEC/DINOVE/IFS </w:t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</w:r>
    <w:r w:rsidRPr="002F6885">
      <w:rPr>
        <w:sz w:val="18"/>
        <w:szCs w:val="18"/>
      </w:rPr>
      <w:tab/>
      <w:t xml:space="preserve"> </w:t>
    </w:r>
    <w:r w:rsidRPr="002F6885">
      <w:rPr>
        <w:sz w:val="18"/>
        <w:szCs w:val="18"/>
      </w:rPr>
      <w:fldChar w:fldCharType="begin"/>
    </w:r>
    <w:r w:rsidRPr="002F6885">
      <w:rPr>
        <w:sz w:val="18"/>
        <w:szCs w:val="18"/>
      </w:rPr>
      <w:instrText xml:space="preserve"> PAGE  \* Arabic  \* MERGEFORMAT </w:instrText>
    </w:r>
    <w:r w:rsidRPr="002F688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F6885">
      <w:rPr>
        <w:sz w:val="18"/>
        <w:szCs w:val="18"/>
      </w:rPr>
      <w:fldChar w:fldCharType="end"/>
    </w:r>
  </w:p>
  <w:p w14:paraId="5CCEAEC3" w14:textId="77777777" w:rsidR="002A21A8" w:rsidRDefault="002A21A8">
    <w:pPr>
      <w:pStyle w:val="Corpodetexto"/>
      <w:spacing w:line="14" w:lineRule="auto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5D83" w14:textId="77777777" w:rsidR="002A21A8" w:rsidRPr="00AC3F38" w:rsidRDefault="002A21A8" w:rsidP="00A427BE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DC83704" w14:textId="77777777" w:rsidR="002A21A8" w:rsidRDefault="002A21A8">
    <w:pPr>
      <w:pStyle w:val="Rodap"/>
    </w:pPr>
  </w:p>
  <w:p w14:paraId="64F378C8" w14:textId="77777777" w:rsidR="002A21A8" w:rsidRDefault="002A21A8"/>
  <w:p w14:paraId="6B6D72CF" w14:textId="77777777" w:rsidR="002A21A8" w:rsidRDefault="002A21A8"/>
  <w:p w14:paraId="60DA6D74" w14:textId="77777777" w:rsidR="002A21A8" w:rsidRDefault="002A21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4A02" w14:textId="02F507A3" w:rsidR="002A21A8" w:rsidRPr="00791AA5" w:rsidRDefault="002A21A8" w:rsidP="00D4052D">
    <w:pPr>
      <w:pBdr>
        <w:top w:val="single" w:sz="4" w:space="1" w:color="auto"/>
      </w:pBdr>
      <w:spacing w:line="214" w:lineRule="exact"/>
      <w:ind w:left="20"/>
      <w:rPr>
        <w:rFonts w:ascii="Open Sans" w:hAnsi="Open Sans" w:cs="Open Sans"/>
        <w:sz w:val="18"/>
        <w:szCs w:val="18"/>
      </w:rPr>
    </w:pPr>
    <w:r w:rsidRPr="00791AA5">
      <w:rPr>
        <w:rFonts w:ascii="Open Sans" w:hAnsi="Open Sans" w:cs="Open Sans"/>
        <w:sz w:val="18"/>
        <w:szCs w:val="18"/>
      </w:rPr>
      <w:t xml:space="preserve">EDITAL </w:t>
    </w:r>
    <w:r>
      <w:rPr>
        <w:rFonts w:ascii="Open Sans" w:hAnsi="Open Sans" w:cs="Open Sans"/>
        <w:sz w:val="18"/>
        <w:szCs w:val="18"/>
      </w:rPr>
      <w:t>11/2018</w:t>
    </w:r>
    <w:r w:rsidRPr="00791AA5">
      <w:rPr>
        <w:rFonts w:ascii="Open Sans" w:hAnsi="Open Sans" w:cs="Open Sans"/>
        <w:sz w:val="18"/>
        <w:szCs w:val="18"/>
      </w:rPr>
      <w:t>/IFSTEC/DINOVE/IFS</w:t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tab/>
    </w:r>
    <w:r w:rsidRPr="00791AA5">
      <w:rPr>
        <w:rFonts w:ascii="Open Sans" w:hAnsi="Open Sans" w:cs="Open Sans"/>
        <w:sz w:val="18"/>
        <w:szCs w:val="18"/>
      </w:rPr>
      <w:fldChar w:fldCharType="begin"/>
    </w:r>
    <w:r w:rsidRPr="00791AA5">
      <w:rPr>
        <w:rFonts w:ascii="Open Sans" w:hAnsi="Open Sans" w:cs="Open Sans"/>
        <w:sz w:val="18"/>
        <w:szCs w:val="18"/>
      </w:rPr>
      <w:instrText xml:space="preserve"> PAGE  \* Arabic  \* MERGEFORMAT </w:instrText>
    </w:r>
    <w:r w:rsidRPr="00791AA5">
      <w:rPr>
        <w:rFonts w:ascii="Open Sans" w:hAnsi="Open Sans" w:cs="Open Sans"/>
        <w:sz w:val="18"/>
        <w:szCs w:val="18"/>
      </w:rPr>
      <w:fldChar w:fldCharType="separate"/>
    </w:r>
    <w:r>
      <w:rPr>
        <w:rFonts w:ascii="Open Sans" w:hAnsi="Open Sans" w:cs="Open Sans"/>
        <w:noProof/>
        <w:sz w:val="18"/>
        <w:szCs w:val="18"/>
      </w:rPr>
      <w:t>40</w:t>
    </w:r>
    <w:r w:rsidRPr="00791AA5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AFC4" w14:textId="77777777" w:rsidR="002A21A8" w:rsidRDefault="002A21A8" w:rsidP="00FD3CAB">
      <w:r>
        <w:separator/>
      </w:r>
    </w:p>
  </w:footnote>
  <w:footnote w:type="continuationSeparator" w:id="0">
    <w:p w14:paraId="2751B1BB" w14:textId="77777777" w:rsidR="002A21A8" w:rsidRDefault="002A21A8" w:rsidP="00FD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4132" w14:textId="77777777" w:rsidR="002A21A8" w:rsidRDefault="002A21A8" w:rsidP="00A427BE">
    <w:pPr>
      <w:pStyle w:val="Cabealho"/>
      <w:rPr>
        <w:rFonts w:ascii="Open Sans" w:hAnsi="Open Sans" w:cs="Open Sans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4B241B82" wp14:editId="43401D3F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3071EA24" w14:textId="77777777" w:rsidR="002A21A8" w:rsidRPr="00EC6DD3" w:rsidRDefault="002A21A8" w:rsidP="00A427BE">
    <w:pPr>
      <w:pStyle w:val="Cabealho"/>
      <w:rPr>
        <w:rFonts w:ascii="Open Sans" w:hAnsi="Open Sans" w:cs="Open Sans"/>
        <w:sz w:val="8"/>
        <w:szCs w:val="20"/>
      </w:rPr>
    </w:pPr>
  </w:p>
  <w:p w14:paraId="1D302BCA" w14:textId="77777777" w:rsidR="002A21A8" w:rsidRPr="00EC6DD3" w:rsidRDefault="002A21A8" w:rsidP="00A427BE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AEDD9F" wp14:editId="0878C72D">
              <wp:simplePos x="0" y="0"/>
              <wp:positionH relativeFrom="column">
                <wp:posOffset>2646045</wp:posOffset>
              </wp:positionH>
              <wp:positionV relativeFrom="paragraph">
                <wp:posOffset>193675</wp:posOffset>
              </wp:positionV>
              <wp:extent cx="288290" cy="0"/>
              <wp:effectExtent l="8890" t="8890" r="10160" b="171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D53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8.35pt;margin-top:15.25pt;width:22.7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Diretoria</w:t>
    </w:r>
  </w:p>
  <w:p w14:paraId="5C0CAD83" w14:textId="77777777" w:rsidR="002A21A8" w:rsidRPr="00EC6DD3" w:rsidRDefault="002A21A8" w:rsidP="00A427BE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Inovação e Empreendedorismo</w:t>
    </w:r>
  </w:p>
  <w:p w14:paraId="6D695F37" w14:textId="77777777" w:rsidR="002A21A8" w:rsidRDefault="002A2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93AB" w14:textId="77777777" w:rsidR="002A21A8" w:rsidRDefault="002A21A8" w:rsidP="00A427BE">
    <w:pPr>
      <w:pStyle w:val="Cabealho"/>
      <w:rPr>
        <w:rFonts w:ascii="Open Sans" w:hAnsi="Open Sans" w:cs="Open Sans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C7DB57C" wp14:editId="1DA80900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10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4115BC2C" w14:textId="77777777" w:rsidR="002A21A8" w:rsidRPr="00EC6DD3" w:rsidRDefault="002A21A8" w:rsidP="00A427BE">
    <w:pPr>
      <w:pStyle w:val="Cabealho"/>
      <w:rPr>
        <w:rFonts w:ascii="Open Sans" w:hAnsi="Open Sans" w:cs="Open Sans"/>
        <w:sz w:val="8"/>
        <w:szCs w:val="20"/>
      </w:rPr>
    </w:pPr>
  </w:p>
  <w:p w14:paraId="79E0BC30" w14:textId="77777777" w:rsidR="002A21A8" w:rsidRPr="00EC6DD3" w:rsidRDefault="002A21A8" w:rsidP="00A427BE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526E0C42" wp14:editId="62D90FD9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A2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CCK02lIQIAADs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Diretoria</w:t>
    </w:r>
  </w:p>
  <w:p w14:paraId="3DA088A8" w14:textId="77777777" w:rsidR="002A21A8" w:rsidRPr="00EC6DD3" w:rsidRDefault="002A21A8" w:rsidP="00A427BE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Inovação e Empreendedorismo</w:t>
    </w:r>
  </w:p>
  <w:p w14:paraId="52A75B63" w14:textId="77777777" w:rsidR="002A21A8" w:rsidRPr="0078101F" w:rsidRDefault="002A21A8" w:rsidP="00A427B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B164" w14:textId="77777777" w:rsidR="002A21A8" w:rsidRDefault="002A21A8" w:rsidP="00A427BE">
    <w:pPr>
      <w:pStyle w:val="Cabealho"/>
      <w:rPr>
        <w:noProof/>
        <w:lang w:eastAsia="pt-BR"/>
      </w:rPr>
    </w:pPr>
    <w:r w:rsidRPr="00607079">
      <w:rPr>
        <w:noProof/>
        <w:lang w:eastAsia="pt-BR" w:bidi="ar-SA"/>
      </w:rPr>
      <w:drawing>
        <wp:inline distT="0" distB="0" distL="0" distR="0" wp14:anchorId="3C41E9CC" wp14:editId="47B31B83">
          <wp:extent cx="1630680" cy="784860"/>
          <wp:effectExtent l="0" t="0" r="0" b="0"/>
          <wp:docPr id="5" name="Imagem 87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7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07079">
      <w:rPr>
        <w:noProof/>
        <w:lang w:eastAsia="pt-BR" w:bidi="ar-SA"/>
      </w:rPr>
      <w:drawing>
        <wp:inline distT="0" distB="0" distL="0" distR="0" wp14:anchorId="3D3359B7" wp14:editId="7605953F">
          <wp:extent cx="1394918" cy="620314"/>
          <wp:effectExtent l="19050" t="0" r="0" b="199390"/>
          <wp:docPr id="6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197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3E5C2950" w14:textId="77777777" w:rsidR="002A21A8" w:rsidRDefault="002A21A8" w:rsidP="00A427BE">
    <w:pPr>
      <w:pStyle w:val="Cabealho"/>
      <w:jc w:val="center"/>
    </w:pPr>
  </w:p>
  <w:p w14:paraId="70A9AFC3" w14:textId="77777777" w:rsidR="002A21A8" w:rsidRDefault="002A21A8"/>
  <w:p w14:paraId="38C8B38B" w14:textId="77777777" w:rsidR="002A21A8" w:rsidRDefault="002A21A8"/>
  <w:p w14:paraId="069C9DF6" w14:textId="77777777" w:rsidR="002A21A8" w:rsidRDefault="002A21A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2E76" w14:textId="77777777" w:rsidR="002A21A8" w:rsidRDefault="002A21A8">
    <w:pPr>
      <w:pStyle w:val="Cabealho"/>
      <w:rPr>
        <w:rFonts w:ascii="Open Sans" w:hAnsi="Open Sans" w:cs="Open Sans"/>
      </w:rPr>
    </w:pPr>
    <w:r>
      <w:rPr>
        <w:rFonts w:ascii="Open Sans" w:hAnsi="Open Sans" w:cs="Open Sans"/>
        <w:noProof/>
        <w:lang w:eastAsia="pt-BR" w:bidi="ar-SA"/>
      </w:rPr>
      <w:drawing>
        <wp:anchor distT="0" distB="0" distL="114300" distR="114300" simplePos="0" relativeHeight="251657216" behindDoc="0" locked="0" layoutInCell="1" allowOverlap="1" wp14:anchorId="56F05F89" wp14:editId="5E8DE3B5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7" name="Imagem 7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1FE5253C" w14:textId="77777777" w:rsidR="002A21A8" w:rsidRPr="00EC6DD3" w:rsidRDefault="002A21A8">
    <w:pPr>
      <w:pStyle w:val="Cabealho"/>
      <w:rPr>
        <w:rFonts w:ascii="Open Sans" w:hAnsi="Open Sans" w:cs="Open Sans"/>
        <w:sz w:val="8"/>
        <w:szCs w:val="20"/>
      </w:rPr>
    </w:pPr>
  </w:p>
  <w:p w14:paraId="34D22366" w14:textId="77777777" w:rsidR="002A21A8" w:rsidRPr="00EC6DD3" w:rsidRDefault="002A21A8" w:rsidP="00585BB8">
    <w:pPr>
      <w:pStyle w:val="Cabealho"/>
      <w:tabs>
        <w:tab w:val="clear" w:pos="4252"/>
        <w:tab w:val="left" w:pos="4678"/>
      </w:tabs>
      <w:rPr>
        <w:rFonts w:ascii="Open Sans" w:hAnsi="Open Sans" w:cs="Open Sans"/>
        <w:sz w:val="22"/>
        <w:szCs w:val="20"/>
      </w:rPr>
    </w:pPr>
    <w:r>
      <w:rPr>
        <w:rFonts w:ascii="Open Sans" w:hAnsi="Open Sans" w:cs="Open Sans"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587E6" wp14:editId="461B40AC">
              <wp:simplePos x="0" y="0"/>
              <wp:positionH relativeFrom="column">
                <wp:posOffset>2790190</wp:posOffset>
              </wp:positionH>
              <wp:positionV relativeFrom="paragraph">
                <wp:posOffset>49530</wp:posOffset>
              </wp:positionV>
              <wp:extent cx="0" cy="288290"/>
              <wp:effectExtent l="14605" t="12065" r="13970" b="1397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809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fIAIAADs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B0Bol8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 w:val="22"/>
        <w:szCs w:val="20"/>
      </w:rPr>
      <w:t xml:space="preserve">  </w:t>
    </w:r>
    <w:r>
      <w:rPr>
        <w:rFonts w:ascii="Open Sans" w:hAnsi="Open Sans" w:cs="Open Sans"/>
        <w:sz w:val="22"/>
        <w:szCs w:val="20"/>
      </w:rPr>
      <w:tab/>
    </w:r>
    <w:r w:rsidRPr="00EC6DD3">
      <w:rPr>
        <w:rFonts w:ascii="Open Sans" w:hAnsi="Open Sans" w:cs="Open Sans"/>
        <w:sz w:val="22"/>
        <w:szCs w:val="20"/>
      </w:rPr>
      <w:t>Diretoria</w:t>
    </w:r>
  </w:p>
  <w:p w14:paraId="7CA4C729" w14:textId="77777777" w:rsidR="002A21A8" w:rsidRPr="00EC6DD3" w:rsidRDefault="002A21A8" w:rsidP="00585BB8">
    <w:pPr>
      <w:pStyle w:val="Cabealho"/>
      <w:tabs>
        <w:tab w:val="clear" w:pos="4252"/>
        <w:tab w:val="left" w:pos="4678"/>
      </w:tabs>
      <w:rPr>
        <w:rFonts w:ascii="Open Sans" w:hAnsi="Open Sans" w:cs="Open Sans"/>
        <w:sz w:val="22"/>
        <w:szCs w:val="20"/>
      </w:rPr>
    </w:pPr>
    <w:r w:rsidRPr="00EC6DD3">
      <w:rPr>
        <w:rFonts w:ascii="Open Sans" w:hAnsi="Open Sans" w:cs="Open Sans"/>
        <w:sz w:val="22"/>
        <w:szCs w:val="20"/>
      </w:rPr>
      <w:t xml:space="preserve"> </w:t>
    </w:r>
    <w:r>
      <w:rPr>
        <w:rFonts w:ascii="Open Sans" w:hAnsi="Open Sans" w:cs="Open Sans"/>
        <w:sz w:val="22"/>
        <w:szCs w:val="20"/>
      </w:rPr>
      <w:tab/>
    </w:r>
    <w:r w:rsidRPr="00EC6DD3">
      <w:rPr>
        <w:rFonts w:ascii="Open Sans" w:hAnsi="Open Sans" w:cs="Open Sans"/>
        <w:sz w:val="22"/>
        <w:szCs w:val="20"/>
      </w:rPr>
      <w:t>Inovação e Empreendedorismo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val="en-US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val="en-US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4500799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val="en-US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lang w:val="en-US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786069"/>
    <w:multiLevelType w:val="hybridMultilevel"/>
    <w:tmpl w:val="EF507FFA"/>
    <w:lvl w:ilvl="0" w:tplc="110A2072">
      <w:start w:val="2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971121"/>
    <w:multiLevelType w:val="hybridMultilevel"/>
    <w:tmpl w:val="F17836B0"/>
    <w:lvl w:ilvl="0" w:tplc="66788602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C013A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22" w15:restartNumberingAfterBreak="0">
    <w:nsid w:val="1890797E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C77E4A"/>
    <w:multiLevelType w:val="multilevel"/>
    <w:tmpl w:val="D4A0A8F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25" w15:restartNumberingAfterBreak="0">
    <w:nsid w:val="21AB5657"/>
    <w:multiLevelType w:val="hybridMultilevel"/>
    <w:tmpl w:val="F506A26C"/>
    <w:lvl w:ilvl="0" w:tplc="B144F7EC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65D68"/>
    <w:multiLevelType w:val="hybridMultilevel"/>
    <w:tmpl w:val="8DC091CC"/>
    <w:lvl w:ilvl="0" w:tplc="AF829B68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27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46A98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E1748"/>
    <w:multiLevelType w:val="multilevel"/>
    <w:tmpl w:val="9C1AFC94"/>
    <w:name w:val="WW8Num20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0F72C1"/>
    <w:multiLevelType w:val="hybridMultilevel"/>
    <w:tmpl w:val="39446C98"/>
    <w:lvl w:ilvl="0" w:tplc="A63C001C">
      <w:numFmt w:val="bullet"/>
      <w:lvlText w:val="-"/>
      <w:lvlJc w:val="left"/>
      <w:pPr>
        <w:ind w:left="201" w:hanging="10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F208FB2">
      <w:numFmt w:val="bullet"/>
      <w:lvlText w:val="•"/>
      <w:lvlJc w:val="left"/>
      <w:pPr>
        <w:ind w:left="1095" w:hanging="106"/>
      </w:pPr>
      <w:rPr>
        <w:rFonts w:hint="default"/>
      </w:rPr>
    </w:lvl>
    <w:lvl w:ilvl="2" w:tplc="25F23A62">
      <w:numFmt w:val="bullet"/>
      <w:lvlText w:val="•"/>
      <w:lvlJc w:val="left"/>
      <w:pPr>
        <w:ind w:left="1990" w:hanging="106"/>
      </w:pPr>
      <w:rPr>
        <w:rFonts w:hint="default"/>
      </w:rPr>
    </w:lvl>
    <w:lvl w:ilvl="3" w:tplc="0FAECAA8">
      <w:numFmt w:val="bullet"/>
      <w:lvlText w:val="•"/>
      <w:lvlJc w:val="left"/>
      <w:pPr>
        <w:ind w:left="2886" w:hanging="106"/>
      </w:pPr>
      <w:rPr>
        <w:rFonts w:hint="default"/>
      </w:rPr>
    </w:lvl>
    <w:lvl w:ilvl="4" w:tplc="2B967FFA">
      <w:numFmt w:val="bullet"/>
      <w:lvlText w:val="•"/>
      <w:lvlJc w:val="left"/>
      <w:pPr>
        <w:ind w:left="3781" w:hanging="106"/>
      </w:pPr>
      <w:rPr>
        <w:rFonts w:hint="default"/>
      </w:rPr>
    </w:lvl>
    <w:lvl w:ilvl="5" w:tplc="0562CF56">
      <w:numFmt w:val="bullet"/>
      <w:lvlText w:val="•"/>
      <w:lvlJc w:val="left"/>
      <w:pPr>
        <w:ind w:left="4676" w:hanging="106"/>
      </w:pPr>
      <w:rPr>
        <w:rFonts w:hint="default"/>
      </w:rPr>
    </w:lvl>
    <w:lvl w:ilvl="6" w:tplc="CE94A2F4">
      <w:numFmt w:val="bullet"/>
      <w:lvlText w:val="•"/>
      <w:lvlJc w:val="left"/>
      <w:pPr>
        <w:ind w:left="5572" w:hanging="106"/>
      </w:pPr>
      <w:rPr>
        <w:rFonts w:hint="default"/>
      </w:rPr>
    </w:lvl>
    <w:lvl w:ilvl="7" w:tplc="09FA3F36">
      <w:numFmt w:val="bullet"/>
      <w:lvlText w:val="•"/>
      <w:lvlJc w:val="left"/>
      <w:pPr>
        <w:ind w:left="6467" w:hanging="106"/>
      </w:pPr>
      <w:rPr>
        <w:rFonts w:hint="default"/>
      </w:rPr>
    </w:lvl>
    <w:lvl w:ilvl="8" w:tplc="7AEC0FCC">
      <w:numFmt w:val="bullet"/>
      <w:lvlText w:val="•"/>
      <w:lvlJc w:val="left"/>
      <w:pPr>
        <w:ind w:left="7362" w:hanging="106"/>
      </w:pPr>
      <w:rPr>
        <w:rFonts w:hint="default"/>
      </w:rPr>
    </w:lvl>
  </w:abstractNum>
  <w:abstractNum w:abstractNumId="32" w15:restartNumberingAfterBreak="0">
    <w:nsid w:val="3A7C7084"/>
    <w:multiLevelType w:val="multilevel"/>
    <w:tmpl w:val="FB860410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C900C9"/>
    <w:multiLevelType w:val="hybridMultilevel"/>
    <w:tmpl w:val="5FD04574"/>
    <w:lvl w:ilvl="0" w:tplc="E81C20DC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35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6" w15:restartNumberingAfterBreak="0">
    <w:nsid w:val="498B2F84"/>
    <w:multiLevelType w:val="hybridMultilevel"/>
    <w:tmpl w:val="505C3DF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7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9" w15:restartNumberingAfterBreak="0">
    <w:nsid w:val="50D83CA8"/>
    <w:multiLevelType w:val="hybridMultilevel"/>
    <w:tmpl w:val="EB001888"/>
    <w:lvl w:ilvl="0" w:tplc="6C44064E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0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1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43" w15:restartNumberingAfterBreak="0">
    <w:nsid w:val="575A6971"/>
    <w:multiLevelType w:val="multilevel"/>
    <w:tmpl w:val="959C1F80"/>
    <w:lvl w:ilvl="0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5CCA059C"/>
    <w:multiLevelType w:val="multilevel"/>
    <w:tmpl w:val="F57A0958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45" w15:restartNumberingAfterBreak="0">
    <w:nsid w:val="5D3334AC"/>
    <w:multiLevelType w:val="hybridMultilevel"/>
    <w:tmpl w:val="A6048CA0"/>
    <w:lvl w:ilvl="0" w:tplc="FC12C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7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6ABD216D"/>
    <w:multiLevelType w:val="hybridMultilevel"/>
    <w:tmpl w:val="9984FA1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9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642678"/>
    <w:multiLevelType w:val="hybridMultilevel"/>
    <w:tmpl w:val="4260AC92"/>
    <w:lvl w:ilvl="0" w:tplc="FF3C4F62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C653A2"/>
    <w:multiLevelType w:val="hybridMultilevel"/>
    <w:tmpl w:val="8DB01DB0"/>
    <w:lvl w:ilvl="0" w:tplc="3982AD18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324E4"/>
    <w:multiLevelType w:val="multilevel"/>
    <w:tmpl w:val="14E6FA96"/>
    <w:lvl w:ilvl="0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85079DF"/>
    <w:multiLevelType w:val="hybridMultilevel"/>
    <w:tmpl w:val="836A016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45"/>
  </w:num>
  <w:num w:numId="6">
    <w:abstractNumId w:val="41"/>
  </w:num>
  <w:num w:numId="7">
    <w:abstractNumId w:val="23"/>
  </w:num>
  <w:num w:numId="8">
    <w:abstractNumId w:val="22"/>
  </w:num>
  <w:num w:numId="9">
    <w:abstractNumId w:val="28"/>
  </w:num>
  <w:num w:numId="10">
    <w:abstractNumId w:val="31"/>
  </w:num>
  <w:num w:numId="11">
    <w:abstractNumId w:val="49"/>
  </w:num>
  <w:num w:numId="12">
    <w:abstractNumId w:val="16"/>
  </w:num>
  <w:num w:numId="13">
    <w:abstractNumId w:val="55"/>
  </w:num>
  <w:num w:numId="14">
    <w:abstractNumId w:val="54"/>
  </w:num>
  <w:num w:numId="15">
    <w:abstractNumId w:val="37"/>
  </w:num>
  <w:num w:numId="16">
    <w:abstractNumId w:val="30"/>
  </w:num>
  <w:num w:numId="17">
    <w:abstractNumId w:val="33"/>
  </w:num>
  <w:num w:numId="18">
    <w:abstractNumId w:val="20"/>
  </w:num>
  <w:num w:numId="19">
    <w:abstractNumId w:val="32"/>
  </w:num>
  <w:num w:numId="20">
    <w:abstractNumId w:val="53"/>
  </w:num>
  <w:num w:numId="21">
    <w:abstractNumId w:val="43"/>
  </w:num>
  <w:num w:numId="22">
    <w:abstractNumId w:val="46"/>
  </w:num>
  <w:num w:numId="23">
    <w:abstractNumId w:val="48"/>
  </w:num>
  <w:num w:numId="24">
    <w:abstractNumId w:val="36"/>
  </w:num>
  <w:num w:numId="25">
    <w:abstractNumId w:val="17"/>
  </w:num>
  <w:num w:numId="26">
    <w:abstractNumId w:val="29"/>
  </w:num>
  <w:num w:numId="27">
    <w:abstractNumId w:val="26"/>
  </w:num>
  <w:num w:numId="28">
    <w:abstractNumId w:val="34"/>
  </w:num>
  <w:num w:numId="29">
    <w:abstractNumId w:val="19"/>
  </w:num>
  <w:num w:numId="30">
    <w:abstractNumId w:val="39"/>
  </w:num>
  <w:num w:numId="31">
    <w:abstractNumId w:val="40"/>
  </w:num>
  <w:num w:numId="32">
    <w:abstractNumId w:val="47"/>
  </w:num>
  <w:num w:numId="33">
    <w:abstractNumId w:val="35"/>
  </w:num>
  <w:num w:numId="34">
    <w:abstractNumId w:val="38"/>
  </w:num>
  <w:num w:numId="35">
    <w:abstractNumId w:val="52"/>
  </w:num>
  <w:num w:numId="36">
    <w:abstractNumId w:val="44"/>
  </w:num>
  <w:num w:numId="37">
    <w:abstractNumId w:val="50"/>
  </w:num>
  <w:num w:numId="38">
    <w:abstractNumId w:val="25"/>
  </w:num>
  <w:num w:numId="39">
    <w:abstractNumId w:val="18"/>
  </w:num>
  <w:num w:numId="40">
    <w:abstractNumId w:val="51"/>
  </w:num>
  <w:num w:numId="41">
    <w:abstractNumId w:val="42"/>
  </w:num>
  <w:num w:numId="42">
    <w:abstractNumId w:val="24"/>
  </w:num>
  <w:num w:numId="43">
    <w:abstractNumId w:val="21"/>
  </w:num>
  <w:num w:numId="44">
    <w:abstractNumId w:val="27"/>
  </w:num>
  <w:num w:numId="4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98"/>
    <w:rsid w:val="00034242"/>
    <w:rsid w:val="00075407"/>
    <w:rsid w:val="00164BA4"/>
    <w:rsid w:val="00193F1C"/>
    <w:rsid w:val="00274392"/>
    <w:rsid w:val="00290338"/>
    <w:rsid w:val="00292398"/>
    <w:rsid w:val="002A21A8"/>
    <w:rsid w:val="00310456"/>
    <w:rsid w:val="00321498"/>
    <w:rsid w:val="003617FB"/>
    <w:rsid w:val="0039331E"/>
    <w:rsid w:val="003E048C"/>
    <w:rsid w:val="00432ADA"/>
    <w:rsid w:val="00564CA1"/>
    <w:rsid w:val="00585BB8"/>
    <w:rsid w:val="0059209B"/>
    <w:rsid w:val="005B2DFB"/>
    <w:rsid w:val="005B3763"/>
    <w:rsid w:val="00641DFB"/>
    <w:rsid w:val="006B618C"/>
    <w:rsid w:val="00791AA5"/>
    <w:rsid w:val="007A25E2"/>
    <w:rsid w:val="007F1CB2"/>
    <w:rsid w:val="00842BC6"/>
    <w:rsid w:val="00884DA5"/>
    <w:rsid w:val="008953B1"/>
    <w:rsid w:val="008A4E2C"/>
    <w:rsid w:val="008D6A29"/>
    <w:rsid w:val="00A25476"/>
    <w:rsid w:val="00A427BE"/>
    <w:rsid w:val="00A65DBD"/>
    <w:rsid w:val="00A80DD9"/>
    <w:rsid w:val="00A84E29"/>
    <w:rsid w:val="00AD50D4"/>
    <w:rsid w:val="00B43A05"/>
    <w:rsid w:val="00B93296"/>
    <w:rsid w:val="00BE1164"/>
    <w:rsid w:val="00CB7F86"/>
    <w:rsid w:val="00CD5714"/>
    <w:rsid w:val="00D4052D"/>
    <w:rsid w:val="00D73DC2"/>
    <w:rsid w:val="00E66C7C"/>
    <w:rsid w:val="00E90335"/>
    <w:rsid w:val="00EC6DD3"/>
    <w:rsid w:val="00EE64A4"/>
    <w:rsid w:val="00EE67C2"/>
    <w:rsid w:val="00F158A8"/>
    <w:rsid w:val="00FD3CAB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F3B94F0"/>
  <w15:chartTrackingRefBased/>
  <w15:docId w15:val="{EEAB0A5D-C444-494A-A4A5-438A1CCA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B2DFB"/>
    <w:pPr>
      <w:keepNext/>
      <w:suppressAutoHyphens w:val="0"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BA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DFB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en-US" w:bidi="ar-SA"/>
    </w:rPr>
  </w:style>
  <w:style w:type="paragraph" w:styleId="Ttulo6">
    <w:name w:val="heading 6"/>
    <w:basedOn w:val="Normal"/>
    <w:next w:val="Normal"/>
    <w:link w:val="Ttulo6Char"/>
    <w:qFormat/>
    <w:rsid w:val="005B2DFB"/>
    <w:pPr>
      <w:keepNext/>
      <w:widowControl w:val="0"/>
      <w:numPr>
        <w:ilvl w:val="5"/>
        <w:numId w:val="15"/>
      </w:numPr>
      <w:outlineLvl w:val="5"/>
    </w:pPr>
    <w:rPr>
      <w:rFonts w:ascii="Arial" w:eastAsia="Tahoma" w:hAnsi="Arial" w:cs="Times New Roman"/>
      <w:b/>
      <w:bCs/>
      <w:kern w:val="0"/>
      <w:sz w:val="20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Times New Roman" w:hAnsi="Arial" w:cs="Arial"/>
      <w:b/>
      <w:bCs/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PargrafodaLista">
    <w:name w:val="List Paragraph"/>
    <w:aliases w:val="Corpo de Texto"/>
    <w:basedOn w:val="Normal"/>
    <w:uiPriority w:val="1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rsid w:val="00A65DBD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41">
    <w:name w:val="Título 41"/>
    <w:basedOn w:val="Normal"/>
    <w:uiPriority w:val="1"/>
    <w:qFormat/>
    <w:rsid w:val="00FD3CAB"/>
    <w:pPr>
      <w:widowControl w:val="0"/>
      <w:suppressAutoHyphens w:val="0"/>
      <w:ind w:left="54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FD3C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FD3CA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D3C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D3CA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MenoPendente1">
    <w:name w:val="Menção Pendente1"/>
    <w:uiPriority w:val="99"/>
    <w:semiHidden/>
    <w:unhideWhenUsed/>
    <w:rsid w:val="00BE1164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2DFB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2DF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5B2DFB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2DFB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tulo6Char">
    <w:name w:val="Título 6 Char"/>
    <w:basedOn w:val="Fontepargpadro"/>
    <w:link w:val="Ttulo6"/>
    <w:rsid w:val="005B2DFB"/>
    <w:rPr>
      <w:rFonts w:ascii="Arial" w:eastAsia="Tahoma" w:hAnsi="Arial"/>
      <w:b/>
      <w:bCs/>
      <w:szCs w:val="24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5B2DF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link w:val="Corpodetexto"/>
    <w:rsid w:val="005B2DFB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5B2DFB"/>
    <w:pPr>
      <w:widowControl w:val="0"/>
      <w:suppressAutoHyphens w:val="0"/>
      <w:spacing w:before="76"/>
      <w:ind w:left="744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customStyle="1" w:styleId="Ttulo21">
    <w:name w:val="Título 21"/>
    <w:basedOn w:val="Normal"/>
    <w:uiPriority w:val="1"/>
    <w:qFormat/>
    <w:rsid w:val="005B2DFB"/>
    <w:pPr>
      <w:widowControl w:val="0"/>
      <w:suppressAutoHyphens w:val="0"/>
      <w:ind w:left="148"/>
      <w:outlineLvl w:val="2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customStyle="1" w:styleId="Ttulo31">
    <w:name w:val="Título 31"/>
    <w:basedOn w:val="Normal"/>
    <w:uiPriority w:val="1"/>
    <w:qFormat/>
    <w:rsid w:val="005B2DFB"/>
    <w:pPr>
      <w:widowControl w:val="0"/>
      <w:suppressAutoHyphens w:val="0"/>
      <w:ind w:left="935" w:hanging="394"/>
      <w:outlineLvl w:val="3"/>
    </w:pPr>
    <w:rPr>
      <w:rFonts w:ascii="Times New Roman" w:eastAsia="Times New Roman" w:hAnsi="Times New Roman" w:cs="Times New Roman"/>
      <w:kern w:val="0"/>
      <w:sz w:val="21"/>
      <w:szCs w:val="21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B2DFB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DFB"/>
    <w:pPr>
      <w:widowControl w:val="0"/>
      <w:suppressAutoHyphens w:val="0"/>
    </w:pPr>
    <w:rPr>
      <w:rFonts w:ascii="Tahoma" w:eastAsia="Times New Roman" w:hAnsi="Tahoma" w:cs="Times New Roman"/>
      <w:kern w:val="0"/>
      <w:sz w:val="16"/>
      <w:szCs w:val="16"/>
      <w:lang w:val="en-US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DFB"/>
    <w:rPr>
      <w:rFonts w:ascii="Tahoma" w:hAnsi="Tahoma"/>
      <w:sz w:val="16"/>
      <w:szCs w:val="16"/>
      <w:lang w:val="en-US" w:eastAsia="en-US"/>
    </w:rPr>
  </w:style>
  <w:style w:type="paragraph" w:customStyle="1" w:styleId="Default">
    <w:name w:val="Default"/>
    <w:rsid w:val="005B2D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5B2DF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ubttulo">
    <w:name w:val="Subtitle"/>
    <w:basedOn w:val="Normal"/>
    <w:link w:val="SubttuloChar"/>
    <w:qFormat/>
    <w:rsid w:val="005B2DFB"/>
    <w:pPr>
      <w:tabs>
        <w:tab w:val="left" w:pos="284"/>
        <w:tab w:val="left" w:pos="567"/>
      </w:tabs>
      <w:suppressAutoHyphens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smallCaps/>
      <w:kern w:val="0"/>
      <w:sz w:val="20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5B2DFB"/>
    <w:rPr>
      <w:b/>
      <w:bCs/>
      <w:smallCaps/>
      <w:szCs w:val="24"/>
      <w:lang w:val="x-none" w:eastAsia="x-none"/>
    </w:rPr>
  </w:style>
  <w:style w:type="paragraph" w:styleId="NormalWeb">
    <w:name w:val="Normal (Web)"/>
    <w:basedOn w:val="Normal"/>
    <w:rsid w:val="005B2DFB"/>
    <w:pPr>
      <w:widowControl w:val="0"/>
      <w:spacing w:before="280" w:after="280"/>
    </w:pPr>
    <w:rPr>
      <w:rFonts w:ascii="Times New Roman" w:eastAsia="Tahoma" w:hAnsi="Times New Roman" w:cs="Times New Roman"/>
      <w:kern w:val="0"/>
      <w:lang w:eastAsia="en-US" w:bidi="ar-SA"/>
    </w:rPr>
  </w:style>
  <w:style w:type="character" w:styleId="Forte">
    <w:name w:val="Strong"/>
    <w:qFormat/>
    <w:rsid w:val="005B2DFB"/>
    <w:rPr>
      <w:b/>
      <w:bCs/>
    </w:rPr>
  </w:style>
  <w:style w:type="paragraph" w:customStyle="1" w:styleId="style12">
    <w:name w:val="style12"/>
    <w:basedOn w:val="Normal"/>
    <w:rsid w:val="005B2DFB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6600"/>
      <w:kern w:val="0"/>
      <w:sz w:val="18"/>
      <w:szCs w:val="18"/>
      <w:lang w:eastAsia="pt-BR" w:bidi="ar-SA"/>
    </w:rPr>
  </w:style>
  <w:style w:type="character" w:styleId="Refdecomentrio">
    <w:name w:val="annotation reference"/>
    <w:uiPriority w:val="99"/>
    <w:semiHidden/>
    <w:unhideWhenUsed/>
    <w:rsid w:val="005B2DF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5B2DFB"/>
    <w:rPr>
      <w:lang w:val="x-none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2DFB"/>
    <w:pPr>
      <w:suppressAutoHyphens w:val="0"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en-US" w:bidi="ar-SA"/>
    </w:rPr>
  </w:style>
  <w:style w:type="character" w:customStyle="1" w:styleId="TextodecomentrioChar1">
    <w:name w:val="Texto de comentário Char1"/>
    <w:basedOn w:val="Fontepargpadro"/>
    <w:uiPriority w:val="99"/>
    <w:semiHidden/>
    <w:rsid w:val="005B2DFB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5B2DFB"/>
    <w:rPr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2DFB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B2DFB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Recuodecorpodetexto21">
    <w:name w:val="Recuo de corpo de texto 21"/>
    <w:basedOn w:val="Normal"/>
    <w:uiPriority w:val="99"/>
    <w:rsid w:val="005B2DFB"/>
    <w:pPr>
      <w:spacing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kern w:val="0"/>
      <w:sz w:val="16"/>
      <w:szCs w:val="20"/>
      <w:lang w:eastAsia="ar-SA" w:bidi="ar-SA"/>
    </w:rPr>
  </w:style>
  <w:style w:type="paragraph" w:customStyle="1" w:styleId="CM12">
    <w:name w:val="CM12"/>
    <w:basedOn w:val="Default"/>
    <w:next w:val="Default"/>
    <w:rsid w:val="005B2DFB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5B2DFB"/>
  </w:style>
  <w:style w:type="paragraph" w:customStyle="1" w:styleId="yiv8879666349msonormal">
    <w:name w:val="yiv8879666349msonormal"/>
    <w:basedOn w:val="Normal"/>
    <w:rsid w:val="005B2DF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orpodetexto2">
    <w:name w:val="Body Text 2"/>
    <w:basedOn w:val="Normal"/>
    <w:link w:val="Corpodetexto2Char"/>
    <w:uiPriority w:val="99"/>
    <w:rsid w:val="005B2DFB"/>
    <w:pPr>
      <w:suppressAutoHyphens w:val="0"/>
      <w:autoSpaceDE w:val="0"/>
      <w:autoSpaceDN w:val="0"/>
      <w:spacing w:line="360" w:lineRule="auto"/>
      <w:ind w:left="426" w:hanging="426"/>
      <w:jc w:val="both"/>
    </w:pPr>
    <w:rPr>
      <w:rFonts w:ascii="Comic Sans MS" w:eastAsia="Times New Roman" w:hAnsi="Comic Sans MS" w:cs="Times New Roman"/>
      <w:kern w:val="0"/>
      <w:lang w:val="x-none" w:eastAsia="x-none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B2DFB"/>
    <w:rPr>
      <w:rFonts w:ascii="Comic Sans MS" w:hAnsi="Comic Sans MS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5B2DF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64BA4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3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3920</Words>
  <Characters>21172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Links>
    <vt:vector size="78" baseType="variant">
      <vt:variant>
        <vt:i4>1507370</vt:i4>
      </vt:variant>
      <vt:variant>
        <vt:i4>36</vt:i4>
      </vt:variant>
      <vt:variant>
        <vt:i4>0</vt:i4>
      </vt:variant>
      <vt:variant>
        <vt:i4>5</vt:i4>
      </vt:variant>
      <vt:variant>
        <vt:lpwstr>mailto:cie.rei@ifs.edu.br</vt:lpwstr>
      </vt:variant>
      <vt:variant>
        <vt:lpwstr/>
      </vt:variant>
      <vt:variant>
        <vt:i4>786548</vt:i4>
      </vt:variant>
      <vt:variant>
        <vt:i4>33</vt:i4>
      </vt:variant>
      <vt:variant>
        <vt:i4>0</vt:i4>
      </vt:variant>
      <vt:variant>
        <vt:i4>5</vt:i4>
      </vt:variant>
      <vt:variant>
        <vt:lpwstr>mailto:publicacoes@ifs.edu.br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27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7077913</vt:i4>
      </vt:variant>
      <vt:variant>
        <vt:i4>-1</vt:i4>
      </vt:variant>
      <vt:variant>
        <vt:i4>2054</vt:i4>
      </vt:variant>
      <vt:variant>
        <vt:i4>1</vt:i4>
      </vt:variant>
      <vt:variant>
        <vt:lpwstr>http://www.ifs.edu.br/comunicacao/images/Imagens/Marcas/IFS_puro/IFS---horizontal-01.jpg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Costa</dc:creator>
  <cp:keywords/>
  <cp:lastModifiedBy>Augusto Andrade</cp:lastModifiedBy>
  <cp:revision>3</cp:revision>
  <cp:lastPrinted>2018-11-13T23:25:00Z</cp:lastPrinted>
  <dcterms:created xsi:type="dcterms:W3CDTF">2018-11-13T23:26:00Z</dcterms:created>
  <dcterms:modified xsi:type="dcterms:W3CDTF">2018-11-13T23:27:00Z</dcterms:modified>
</cp:coreProperties>
</file>